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1920"/>
        <w:gridCol w:w="8160"/>
      </w:tblGrid>
      <w:tr w:rsidR="00856C35" w:rsidRPr="003B4F42" w14:paraId="568F3D21" w14:textId="77777777" w:rsidTr="004F1EC1">
        <w:trPr>
          <w:cnfStyle w:val="100000000000" w:firstRow="1" w:lastRow="0" w:firstColumn="0" w:lastColumn="0" w:oddVBand="0" w:evenVBand="0" w:oddHBand="0" w:evenHBand="0" w:firstRowFirstColumn="0" w:firstRowLastColumn="0" w:lastRowFirstColumn="0" w:lastRowLastColumn="0"/>
        </w:trPr>
        <w:tc>
          <w:tcPr>
            <w:tcW w:w="1920" w:type="dxa"/>
          </w:tcPr>
          <w:p w14:paraId="00A0897C" w14:textId="77777777" w:rsidR="00856C35" w:rsidRPr="00CD01E9" w:rsidRDefault="00856C35" w:rsidP="00856C35">
            <w:pPr>
              <w:rPr>
                <w:rFonts w:ascii="Calibri" w:hAnsi="Calibri" w:cs="Calibri"/>
                <w:sz w:val="22"/>
                <w:szCs w:val="22"/>
              </w:rPr>
            </w:pPr>
            <w:r w:rsidRPr="00CD01E9">
              <w:rPr>
                <w:rFonts w:ascii="Calibri" w:hAnsi="Calibri" w:cs="Calibri"/>
                <w:noProof/>
                <w:sz w:val="22"/>
                <w:szCs w:val="22"/>
              </w:rPr>
              <w:drawing>
                <wp:inline distT="0" distB="0" distL="0" distR="0" wp14:anchorId="2FFF7802" wp14:editId="47A77F47">
                  <wp:extent cx="1209675" cy="12096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noFill/>
                          <a:ln>
                            <a:noFill/>
                          </a:ln>
                        </pic:spPr>
                      </pic:pic>
                    </a:graphicData>
                  </a:graphic>
                </wp:inline>
              </w:drawing>
            </w:r>
          </w:p>
        </w:tc>
        <w:tc>
          <w:tcPr>
            <w:tcW w:w="8160" w:type="dxa"/>
          </w:tcPr>
          <w:p w14:paraId="2EE0042E" w14:textId="77777777" w:rsidR="007F3375" w:rsidRPr="007F3375" w:rsidRDefault="007F3375" w:rsidP="007F3375">
            <w:pPr>
              <w:pStyle w:val="CompanyName"/>
              <w:jc w:val="left"/>
              <w:rPr>
                <w:rFonts w:ascii="Calibri" w:hAnsi="Calibri" w:cs="Calibri"/>
                <w:sz w:val="16"/>
                <w:szCs w:val="16"/>
              </w:rPr>
            </w:pPr>
            <w:r>
              <w:rPr>
                <w:rFonts w:ascii="Calibri" w:hAnsi="Calibri" w:cs="Calibri"/>
                <w:sz w:val="28"/>
                <w:szCs w:val="28"/>
              </w:rPr>
              <w:t xml:space="preserve">     </w:t>
            </w:r>
          </w:p>
          <w:p w14:paraId="6F679B4A" w14:textId="0C0BA314" w:rsidR="004F1EC1" w:rsidRPr="003B4F42" w:rsidRDefault="007F3375" w:rsidP="007F3375">
            <w:pPr>
              <w:pStyle w:val="CompanyName"/>
              <w:jc w:val="left"/>
              <w:rPr>
                <w:rFonts w:ascii="Calibri" w:hAnsi="Calibri" w:cs="Calibri"/>
                <w:sz w:val="28"/>
                <w:szCs w:val="28"/>
              </w:rPr>
            </w:pPr>
            <w:r>
              <w:rPr>
                <w:rFonts w:ascii="Calibri" w:hAnsi="Calibri" w:cs="Calibri"/>
                <w:sz w:val="28"/>
                <w:szCs w:val="28"/>
              </w:rPr>
              <w:t xml:space="preserve">     </w:t>
            </w:r>
            <w:r w:rsidR="004F1EC1" w:rsidRPr="003B4F42">
              <w:rPr>
                <w:rFonts w:ascii="Calibri" w:hAnsi="Calibri" w:cs="Calibri"/>
                <w:sz w:val="28"/>
                <w:szCs w:val="28"/>
              </w:rPr>
              <w:t xml:space="preserve">NORMAN YOUTH SOCCER ASSOCIATION </w:t>
            </w:r>
          </w:p>
          <w:p w14:paraId="29C71C23" w14:textId="2A70175E" w:rsidR="00856C35" w:rsidRPr="003B4F42" w:rsidRDefault="007F3375" w:rsidP="007F3375">
            <w:pPr>
              <w:pStyle w:val="CompanyName"/>
              <w:jc w:val="left"/>
              <w:rPr>
                <w:rFonts w:ascii="Calibri" w:hAnsi="Calibri" w:cs="Calibri"/>
                <w:sz w:val="28"/>
                <w:szCs w:val="28"/>
              </w:rPr>
            </w:pPr>
            <w:r>
              <w:rPr>
                <w:rFonts w:ascii="Calibri" w:hAnsi="Calibri" w:cs="Calibri"/>
                <w:sz w:val="28"/>
                <w:szCs w:val="28"/>
              </w:rPr>
              <w:t xml:space="preserve">     </w:t>
            </w:r>
            <w:r w:rsidR="004F1EC1" w:rsidRPr="003B4F42">
              <w:rPr>
                <w:rFonts w:ascii="Calibri" w:hAnsi="Calibri" w:cs="Calibri"/>
                <w:sz w:val="28"/>
                <w:szCs w:val="28"/>
              </w:rPr>
              <w:t xml:space="preserve">BOARD OF DIRECTORS </w:t>
            </w:r>
            <w:r w:rsidR="003B4F42" w:rsidRPr="003B4F42">
              <w:rPr>
                <w:rFonts w:ascii="Calibri" w:hAnsi="Calibri" w:cs="Calibri"/>
                <w:sz w:val="28"/>
                <w:szCs w:val="28"/>
              </w:rPr>
              <w:t>&amp;</w:t>
            </w:r>
            <w:r w:rsidR="004F1EC1" w:rsidRPr="003B4F42">
              <w:rPr>
                <w:rFonts w:ascii="Calibri" w:hAnsi="Calibri" w:cs="Calibri"/>
                <w:sz w:val="28"/>
                <w:szCs w:val="28"/>
              </w:rPr>
              <w:t xml:space="preserve"> COMMITTEE MEMBER APPLICATION</w:t>
            </w:r>
          </w:p>
        </w:tc>
      </w:tr>
    </w:tbl>
    <w:p w14:paraId="47B0ED6B" w14:textId="77777777" w:rsidR="00D05880" w:rsidRDefault="00D05880" w:rsidP="00615E2C">
      <w:pPr>
        <w:rPr>
          <w:rFonts w:ascii="Calibri" w:hAnsi="Calibri" w:cs="Calibri"/>
          <w:sz w:val="22"/>
          <w:szCs w:val="22"/>
        </w:rPr>
      </w:pPr>
    </w:p>
    <w:p w14:paraId="43F6A244" w14:textId="64574940" w:rsidR="00E439E6" w:rsidRDefault="00615E2C" w:rsidP="00615E2C">
      <w:pPr>
        <w:rPr>
          <w:rFonts w:ascii="Calibri" w:hAnsi="Calibri" w:cs="Calibri"/>
          <w:sz w:val="22"/>
          <w:szCs w:val="22"/>
        </w:rPr>
      </w:pPr>
      <w:bookmarkStart w:id="0" w:name="_GoBack"/>
      <w:bookmarkEnd w:id="0"/>
      <w:r w:rsidRPr="00BB74EE">
        <w:rPr>
          <w:rFonts w:ascii="Calibri" w:hAnsi="Calibri" w:cs="Calibri"/>
          <w:i/>
          <w:iCs/>
          <w:sz w:val="22"/>
          <w:szCs w:val="22"/>
        </w:rPr>
        <w:t xml:space="preserve">Thank you for your interest in joining the Norman Youth Soccer Association (NYSA) Board of Directors and/or its committees. Please complete the following form and submit </w:t>
      </w:r>
      <w:r w:rsidRPr="003C1030">
        <w:rPr>
          <w:rFonts w:ascii="Calibri" w:hAnsi="Calibri" w:cs="Calibri"/>
          <w:i/>
          <w:iCs/>
          <w:sz w:val="22"/>
          <w:szCs w:val="22"/>
        </w:rPr>
        <w:t xml:space="preserve">to </w:t>
      </w:r>
      <w:hyperlink r:id="rId11" w:history="1">
        <w:r w:rsidR="007D2AD6" w:rsidRPr="00796961">
          <w:rPr>
            <w:rStyle w:val="Hyperlink"/>
            <w:rFonts w:ascii="Calibri" w:hAnsi="Calibri" w:cs="Calibri"/>
            <w:i/>
            <w:iCs/>
            <w:sz w:val="22"/>
            <w:szCs w:val="22"/>
          </w:rPr>
          <w:t>BoardOfDirectors@OklahomaCeltic.com</w:t>
        </w:r>
      </w:hyperlink>
      <w:r w:rsidR="00577E3F">
        <w:rPr>
          <w:rFonts w:ascii="Calibri" w:hAnsi="Calibri" w:cs="Calibri"/>
          <w:i/>
          <w:iCs/>
          <w:sz w:val="22"/>
          <w:szCs w:val="22"/>
        </w:rPr>
        <w:t xml:space="preserve"> </w:t>
      </w:r>
      <w:r w:rsidRPr="00BB74EE">
        <w:rPr>
          <w:rFonts w:ascii="Calibri" w:hAnsi="Calibri" w:cs="Calibri"/>
          <w:i/>
          <w:iCs/>
          <w:sz w:val="22"/>
          <w:szCs w:val="22"/>
        </w:rPr>
        <w:t>and/or mail a copy to the attention of the NYSA Board of Directors at 1001 East Robinson Street, Norman, OK 73071. The information you provide as part of this application may be reviewed by the current Board of Directors, as well as one or more of its committees, for the purpose of identifying and evaluating potential board and/or committee candidates. Please note that according to Article VI, Section 11 of the Bylaws of Norman Youth Soccer Association, “No one being paid by NYSA shall be eligible to serve as a member of the Board of Directors.” and, “A person shall not be eligible to serve as a member of the Board of Directors if related by blood or marriage to a person serving as a member of the Board of Directors.”</w:t>
      </w:r>
    </w:p>
    <w:p w14:paraId="2CB1ABE3" w14:textId="371BF1FE" w:rsidR="00E439E6" w:rsidRDefault="00E439E6" w:rsidP="00615E2C">
      <w:pPr>
        <w:rPr>
          <w:rFonts w:ascii="Calibri" w:hAnsi="Calibri" w:cs="Calibri"/>
          <w:sz w:val="22"/>
          <w:szCs w:val="22"/>
        </w:rPr>
      </w:pPr>
    </w:p>
    <w:p w14:paraId="49F958E0" w14:textId="30A9E73E" w:rsidR="00E051AB" w:rsidRPr="00603A1A" w:rsidRDefault="00603A1A" w:rsidP="00BA0977">
      <w:pPr>
        <w:pStyle w:val="Heading2"/>
        <w:shd w:val="clear" w:color="auto" w:fill="00984B"/>
        <w:tabs>
          <w:tab w:val="left" w:pos="3435"/>
          <w:tab w:val="center" w:pos="5040"/>
        </w:tabs>
        <w:rPr>
          <w:rFonts w:ascii="Calibri" w:hAnsi="Calibri" w:cs="Calibri"/>
          <w:szCs w:val="22"/>
        </w:rPr>
      </w:pPr>
      <w:r w:rsidRPr="00603A1A">
        <w:rPr>
          <w:rFonts w:ascii="Calibri" w:hAnsi="Calibri" w:cs="Calibri"/>
          <w:szCs w:val="22"/>
        </w:rPr>
        <w:t>CANDIDATE INFORMATION</w:t>
      </w:r>
    </w:p>
    <w:p w14:paraId="34FD4758" w14:textId="628C8C81" w:rsidR="00E439E6" w:rsidRDefault="00E439E6" w:rsidP="005B7F3D">
      <w:pPr>
        <w:rPr>
          <w:rFonts w:ascii="Calibri" w:hAnsi="Calibri" w:cs="Calibri"/>
          <w:sz w:val="22"/>
          <w:szCs w:val="22"/>
        </w:rPr>
      </w:pPr>
    </w:p>
    <w:tbl>
      <w:tblPr>
        <w:tblW w:w="10080" w:type="dxa"/>
        <w:tblLayout w:type="fixed"/>
        <w:tblCellMar>
          <w:left w:w="115" w:type="dxa"/>
          <w:right w:w="115" w:type="dxa"/>
        </w:tblCellMar>
        <w:tblLook w:val="04A0" w:firstRow="1" w:lastRow="0" w:firstColumn="1" w:lastColumn="0" w:noHBand="0" w:noVBand="1"/>
      </w:tblPr>
      <w:tblGrid>
        <w:gridCol w:w="1170"/>
        <w:gridCol w:w="3510"/>
        <w:gridCol w:w="3040"/>
        <w:gridCol w:w="300"/>
        <w:gridCol w:w="2060"/>
      </w:tblGrid>
      <w:tr w:rsidR="00BF6622" w:rsidRPr="00ED07A5" w14:paraId="33A3B3B3" w14:textId="77777777" w:rsidTr="0002400D">
        <w:trPr>
          <w:cantSplit/>
          <w:trHeight w:hRule="exact" w:val="302"/>
        </w:trPr>
        <w:tc>
          <w:tcPr>
            <w:tcW w:w="1170" w:type="dxa"/>
            <w:tcBorders>
              <w:top w:val="nil"/>
              <w:left w:val="nil"/>
              <w:bottom w:val="nil"/>
              <w:right w:val="nil"/>
            </w:tcBorders>
            <w:shd w:val="clear" w:color="auto" w:fill="auto"/>
            <w:noWrap/>
            <w:vAlign w:val="bottom"/>
            <w:hideMark/>
          </w:tcPr>
          <w:p w14:paraId="3598A4E7" w14:textId="77777777" w:rsidR="00ED07A5" w:rsidRPr="00ED07A5" w:rsidRDefault="00ED07A5" w:rsidP="00E43965">
            <w:pPr>
              <w:ind w:left="-105"/>
              <w:rPr>
                <w:rFonts w:ascii="Calibri" w:hAnsi="Calibri" w:cs="Calibri"/>
                <w:color w:val="000000"/>
                <w:sz w:val="22"/>
                <w:szCs w:val="22"/>
              </w:rPr>
            </w:pPr>
            <w:r w:rsidRPr="00ED07A5">
              <w:rPr>
                <w:rFonts w:ascii="Calibri" w:hAnsi="Calibri" w:cs="Calibri"/>
                <w:color w:val="000000"/>
                <w:sz w:val="22"/>
                <w:szCs w:val="22"/>
              </w:rPr>
              <w:t>Full Name:</w:t>
            </w:r>
          </w:p>
        </w:tc>
        <w:tc>
          <w:tcPr>
            <w:tcW w:w="3510" w:type="dxa"/>
            <w:tcBorders>
              <w:top w:val="nil"/>
              <w:left w:val="nil"/>
              <w:bottom w:val="single" w:sz="4" w:space="0" w:color="auto"/>
              <w:right w:val="nil"/>
            </w:tcBorders>
            <w:shd w:val="clear" w:color="auto" w:fill="auto"/>
            <w:noWrap/>
            <w:vAlign w:val="bottom"/>
            <w:hideMark/>
          </w:tcPr>
          <w:p w14:paraId="3BFAF907" w14:textId="618DE64A" w:rsidR="00ED07A5" w:rsidRPr="00ED07A5" w:rsidRDefault="00ED07A5" w:rsidP="003A025F">
            <w:pPr>
              <w:ind w:left="-120"/>
              <w:rPr>
                <w:rFonts w:ascii="Calibri" w:hAnsi="Calibri" w:cs="Calibri"/>
                <w:b/>
                <w:bCs/>
                <w:color w:val="000000"/>
                <w:sz w:val="22"/>
                <w:szCs w:val="22"/>
              </w:rPr>
            </w:pPr>
            <w:r w:rsidRPr="00ED07A5">
              <w:rPr>
                <w:rFonts w:ascii="Calibri" w:hAnsi="Calibri" w:cs="Calibri"/>
                <w:b/>
                <w:bCs/>
                <w:color w:val="000000"/>
                <w:sz w:val="22"/>
                <w:szCs w:val="22"/>
              </w:rPr>
              <w:t> </w:t>
            </w:r>
            <w:sdt>
              <w:sdtPr>
                <w:rPr>
                  <w:rFonts w:ascii="Calibri" w:hAnsi="Calibri" w:cs="Calibri"/>
                  <w:b/>
                  <w:bCs/>
                  <w:sz w:val="22"/>
                  <w:szCs w:val="22"/>
                </w:rPr>
                <w:id w:val="1264961572"/>
                <w:placeholder>
                  <w:docPart w:val="A1092C22C65D44D28E95DE49760CD44F"/>
                </w:placeholder>
                <w:showingPlcHdr/>
                <w15:appearance w15:val="hidden"/>
                <w:text/>
              </w:sdtPr>
              <w:sdtEndPr/>
              <w:sdtContent>
                <w:r w:rsidR="00430824" w:rsidRPr="00E112F4">
                  <w:rPr>
                    <w:rStyle w:val="PlaceholderText"/>
                    <w:rFonts w:ascii="Calibri" w:hAnsi="Calibri" w:cs="Calibri"/>
                    <w:i/>
                    <w:iCs/>
                    <w:sz w:val="22"/>
                    <w:szCs w:val="22"/>
                  </w:rPr>
                  <w:t>Input Last Name</w:t>
                </w:r>
              </w:sdtContent>
            </w:sdt>
          </w:p>
        </w:tc>
        <w:tc>
          <w:tcPr>
            <w:tcW w:w="3340" w:type="dxa"/>
            <w:gridSpan w:val="2"/>
            <w:tcBorders>
              <w:top w:val="nil"/>
              <w:left w:val="nil"/>
              <w:bottom w:val="single" w:sz="4" w:space="0" w:color="auto"/>
              <w:right w:val="nil"/>
            </w:tcBorders>
            <w:shd w:val="clear" w:color="auto" w:fill="auto"/>
            <w:noWrap/>
            <w:vAlign w:val="bottom"/>
            <w:hideMark/>
          </w:tcPr>
          <w:p w14:paraId="2630437B" w14:textId="78B4AE37" w:rsidR="00ED07A5" w:rsidRPr="00ED07A5" w:rsidRDefault="00ED07A5" w:rsidP="00ED07A5">
            <w:pPr>
              <w:rPr>
                <w:rFonts w:ascii="Calibri" w:hAnsi="Calibri" w:cs="Calibri"/>
                <w:b/>
                <w:bCs/>
                <w:color w:val="000000"/>
                <w:sz w:val="22"/>
                <w:szCs w:val="22"/>
              </w:rPr>
            </w:pPr>
            <w:r w:rsidRPr="00ED07A5">
              <w:rPr>
                <w:rFonts w:ascii="Calibri" w:hAnsi="Calibri" w:cs="Calibri"/>
                <w:b/>
                <w:bCs/>
                <w:color w:val="000000"/>
                <w:sz w:val="22"/>
                <w:szCs w:val="22"/>
              </w:rPr>
              <w:t> </w:t>
            </w:r>
            <w:sdt>
              <w:sdtPr>
                <w:rPr>
                  <w:rFonts w:ascii="Calibri" w:hAnsi="Calibri" w:cs="Calibri"/>
                  <w:b/>
                  <w:bCs/>
                  <w:sz w:val="22"/>
                  <w:szCs w:val="22"/>
                </w:rPr>
                <w:id w:val="-1814086438"/>
                <w:placeholder>
                  <w:docPart w:val="686BD1040D7D4D7187F4C2F9A3357FC2"/>
                </w:placeholder>
                <w:showingPlcHdr/>
                <w15:appearance w15:val="hidden"/>
                <w:text/>
              </w:sdtPr>
              <w:sdtEndPr/>
              <w:sdtContent>
                <w:r w:rsidR="00430824" w:rsidRPr="006C50BB">
                  <w:rPr>
                    <w:rStyle w:val="PlaceholderText"/>
                    <w:rFonts w:ascii="Calibri" w:hAnsi="Calibri" w:cs="Calibri"/>
                    <w:i/>
                    <w:iCs/>
                    <w:sz w:val="22"/>
                    <w:szCs w:val="22"/>
                  </w:rPr>
                  <w:t>Input First Name</w:t>
                </w:r>
              </w:sdtContent>
            </w:sdt>
          </w:p>
        </w:tc>
        <w:tc>
          <w:tcPr>
            <w:tcW w:w="2060" w:type="dxa"/>
            <w:tcBorders>
              <w:top w:val="nil"/>
              <w:left w:val="nil"/>
              <w:bottom w:val="single" w:sz="4" w:space="0" w:color="auto"/>
              <w:right w:val="nil"/>
            </w:tcBorders>
            <w:shd w:val="clear" w:color="auto" w:fill="auto"/>
            <w:noWrap/>
            <w:vAlign w:val="bottom"/>
            <w:hideMark/>
          </w:tcPr>
          <w:p w14:paraId="24999988" w14:textId="167733A2" w:rsidR="00ED07A5" w:rsidRPr="00ED07A5" w:rsidRDefault="006D6821" w:rsidP="00AD3D9A">
            <w:pPr>
              <w:ind w:right="-120"/>
              <w:jc w:val="center"/>
              <w:rPr>
                <w:rFonts w:ascii="Calibri" w:hAnsi="Calibri" w:cs="Calibri"/>
                <w:b/>
                <w:bCs/>
                <w:color w:val="000000"/>
                <w:sz w:val="22"/>
                <w:szCs w:val="22"/>
              </w:rPr>
            </w:pPr>
            <w:sdt>
              <w:sdtPr>
                <w:rPr>
                  <w:rFonts w:ascii="Calibri" w:hAnsi="Calibri" w:cs="Calibri"/>
                  <w:b/>
                  <w:bCs/>
                  <w:sz w:val="22"/>
                  <w:szCs w:val="22"/>
                </w:rPr>
                <w:id w:val="350386489"/>
                <w:placeholder>
                  <w:docPart w:val="067F0FFF96474B18B5DEF6CD5BD418FE"/>
                </w:placeholder>
                <w:showingPlcHdr/>
                <w15:appearance w15:val="hidden"/>
                <w:text/>
              </w:sdtPr>
              <w:sdtEndPr/>
              <w:sdtContent>
                <w:r w:rsidR="00430824" w:rsidRPr="006C50BB">
                  <w:rPr>
                    <w:rStyle w:val="PlaceholderText"/>
                    <w:rFonts w:ascii="Calibri" w:hAnsi="Calibri" w:cs="Calibri"/>
                    <w:i/>
                    <w:iCs/>
                    <w:sz w:val="22"/>
                    <w:szCs w:val="22"/>
                  </w:rPr>
                  <w:t>Input Middle Initial</w:t>
                </w:r>
              </w:sdtContent>
            </w:sdt>
          </w:p>
        </w:tc>
      </w:tr>
      <w:tr w:rsidR="00BF6622" w:rsidRPr="00ED07A5" w14:paraId="42926FFA" w14:textId="77777777" w:rsidTr="0002400D">
        <w:trPr>
          <w:cantSplit/>
          <w:trHeight w:hRule="exact" w:val="302"/>
        </w:trPr>
        <w:tc>
          <w:tcPr>
            <w:tcW w:w="1170" w:type="dxa"/>
            <w:tcBorders>
              <w:top w:val="nil"/>
              <w:left w:val="nil"/>
              <w:bottom w:val="nil"/>
              <w:right w:val="nil"/>
            </w:tcBorders>
            <w:shd w:val="clear" w:color="auto" w:fill="auto"/>
            <w:noWrap/>
            <w:vAlign w:val="bottom"/>
            <w:hideMark/>
          </w:tcPr>
          <w:p w14:paraId="2A31A3D5" w14:textId="77777777" w:rsidR="00ED07A5" w:rsidRPr="00ED07A5" w:rsidRDefault="00ED07A5" w:rsidP="0002400D">
            <w:pPr>
              <w:ind w:left="-120"/>
              <w:rPr>
                <w:rFonts w:ascii="Calibri" w:hAnsi="Calibri" w:cs="Calibri"/>
                <w:color w:val="000000"/>
                <w:sz w:val="22"/>
                <w:szCs w:val="22"/>
              </w:rPr>
            </w:pPr>
          </w:p>
        </w:tc>
        <w:tc>
          <w:tcPr>
            <w:tcW w:w="3510" w:type="dxa"/>
            <w:tcBorders>
              <w:top w:val="nil"/>
              <w:left w:val="nil"/>
              <w:bottom w:val="nil"/>
              <w:right w:val="nil"/>
            </w:tcBorders>
            <w:shd w:val="clear" w:color="auto" w:fill="auto"/>
            <w:noWrap/>
            <w:hideMark/>
          </w:tcPr>
          <w:p w14:paraId="4D66F8FF" w14:textId="4561EABD" w:rsidR="00ED07A5" w:rsidRPr="00ED07A5" w:rsidRDefault="0090093C" w:rsidP="006544B3">
            <w:pPr>
              <w:ind w:left="-120"/>
              <w:rPr>
                <w:rFonts w:ascii="Calibri" w:hAnsi="Calibri" w:cs="Calibri"/>
                <w:i/>
                <w:iCs/>
                <w:color w:val="000000"/>
                <w:sz w:val="22"/>
                <w:szCs w:val="22"/>
              </w:rPr>
            </w:pPr>
            <w:r>
              <w:rPr>
                <w:rFonts w:ascii="Calibri" w:hAnsi="Calibri" w:cs="Calibri"/>
                <w:i/>
                <w:iCs/>
                <w:color w:val="000000"/>
                <w:sz w:val="22"/>
                <w:szCs w:val="22"/>
              </w:rPr>
              <w:t xml:space="preserve"> </w:t>
            </w:r>
            <w:r w:rsidR="00ED07A5" w:rsidRPr="00ED07A5">
              <w:rPr>
                <w:rFonts w:ascii="Calibri" w:hAnsi="Calibri" w:cs="Calibri"/>
                <w:i/>
                <w:iCs/>
                <w:color w:val="000000"/>
                <w:sz w:val="22"/>
                <w:szCs w:val="22"/>
              </w:rPr>
              <w:t>Last</w:t>
            </w:r>
          </w:p>
        </w:tc>
        <w:tc>
          <w:tcPr>
            <w:tcW w:w="3340" w:type="dxa"/>
            <w:gridSpan w:val="2"/>
            <w:tcBorders>
              <w:top w:val="nil"/>
              <w:left w:val="nil"/>
              <w:bottom w:val="nil"/>
              <w:right w:val="nil"/>
            </w:tcBorders>
            <w:shd w:val="clear" w:color="auto" w:fill="auto"/>
            <w:noWrap/>
            <w:hideMark/>
          </w:tcPr>
          <w:p w14:paraId="026B2795" w14:textId="587738FD" w:rsidR="00ED07A5" w:rsidRPr="00ED07A5" w:rsidRDefault="0090093C" w:rsidP="00ED07A5">
            <w:pPr>
              <w:rPr>
                <w:rFonts w:ascii="Calibri" w:hAnsi="Calibri" w:cs="Calibri"/>
                <w:i/>
                <w:iCs/>
                <w:color w:val="000000"/>
                <w:sz w:val="22"/>
                <w:szCs w:val="22"/>
              </w:rPr>
            </w:pPr>
            <w:r>
              <w:rPr>
                <w:rFonts w:ascii="Calibri" w:hAnsi="Calibri" w:cs="Calibri"/>
                <w:i/>
                <w:iCs/>
                <w:color w:val="000000"/>
                <w:sz w:val="22"/>
                <w:szCs w:val="22"/>
              </w:rPr>
              <w:t xml:space="preserve"> </w:t>
            </w:r>
            <w:r w:rsidR="00ED07A5" w:rsidRPr="00ED07A5">
              <w:rPr>
                <w:rFonts w:ascii="Calibri" w:hAnsi="Calibri" w:cs="Calibri"/>
                <w:i/>
                <w:iCs/>
                <w:color w:val="000000"/>
                <w:sz w:val="22"/>
                <w:szCs w:val="22"/>
              </w:rPr>
              <w:t>First</w:t>
            </w:r>
          </w:p>
        </w:tc>
        <w:tc>
          <w:tcPr>
            <w:tcW w:w="2060" w:type="dxa"/>
            <w:tcBorders>
              <w:top w:val="nil"/>
              <w:left w:val="nil"/>
              <w:bottom w:val="nil"/>
              <w:right w:val="nil"/>
            </w:tcBorders>
            <w:shd w:val="clear" w:color="auto" w:fill="auto"/>
            <w:noWrap/>
            <w:hideMark/>
          </w:tcPr>
          <w:p w14:paraId="63DA238B" w14:textId="77777777" w:rsidR="00ED07A5" w:rsidRPr="00ED07A5" w:rsidRDefault="00ED07A5" w:rsidP="00ED07A5">
            <w:pPr>
              <w:jc w:val="center"/>
              <w:rPr>
                <w:rFonts w:ascii="Calibri" w:hAnsi="Calibri" w:cs="Calibri"/>
                <w:i/>
                <w:iCs/>
                <w:color w:val="000000"/>
                <w:sz w:val="22"/>
                <w:szCs w:val="22"/>
              </w:rPr>
            </w:pPr>
            <w:r w:rsidRPr="00ED07A5">
              <w:rPr>
                <w:rFonts w:ascii="Calibri" w:hAnsi="Calibri" w:cs="Calibri"/>
                <w:i/>
                <w:iCs/>
                <w:color w:val="000000"/>
                <w:sz w:val="22"/>
                <w:szCs w:val="22"/>
              </w:rPr>
              <w:t>M.I.</w:t>
            </w:r>
          </w:p>
        </w:tc>
      </w:tr>
      <w:tr w:rsidR="0002400D" w:rsidRPr="00ED07A5" w14:paraId="0C2C6375" w14:textId="77777777" w:rsidTr="0002400D">
        <w:trPr>
          <w:cantSplit/>
          <w:trHeight w:hRule="exact" w:val="302"/>
        </w:trPr>
        <w:tc>
          <w:tcPr>
            <w:tcW w:w="1170" w:type="dxa"/>
            <w:tcBorders>
              <w:top w:val="nil"/>
              <w:left w:val="nil"/>
              <w:bottom w:val="nil"/>
              <w:right w:val="nil"/>
            </w:tcBorders>
            <w:shd w:val="clear" w:color="auto" w:fill="auto"/>
            <w:noWrap/>
            <w:vAlign w:val="bottom"/>
          </w:tcPr>
          <w:p w14:paraId="71EB06AE" w14:textId="1DF04710" w:rsidR="0002400D" w:rsidRPr="00ED07A5" w:rsidRDefault="0002400D" w:rsidP="0002400D">
            <w:pPr>
              <w:ind w:left="-120"/>
              <w:rPr>
                <w:rFonts w:ascii="Calibri" w:hAnsi="Calibri" w:cs="Calibri"/>
                <w:color w:val="000000"/>
                <w:sz w:val="22"/>
                <w:szCs w:val="22"/>
              </w:rPr>
            </w:pPr>
          </w:p>
        </w:tc>
        <w:tc>
          <w:tcPr>
            <w:tcW w:w="3510" w:type="dxa"/>
            <w:tcBorders>
              <w:top w:val="nil"/>
              <w:left w:val="nil"/>
              <w:bottom w:val="nil"/>
              <w:right w:val="nil"/>
            </w:tcBorders>
            <w:shd w:val="clear" w:color="auto" w:fill="auto"/>
            <w:noWrap/>
          </w:tcPr>
          <w:p w14:paraId="606C43F6" w14:textId="77777777" w:rsidR="0002400D" w:rsidRDefault="0002400D" w:rsidP="00ED07A5">
            <w:pPr>
              <w:rPr>
                <w:rFonts w:ascii="Calibri" w:hAnsi="Calibri" w:cs="Calibri"/>
                <w:i/>
                <w:iCs/>
                <w:color w:val="000000"/>
                <w:sz w:val="22"/>
                <w:szCs w:val="22"/>
              </w:rPr>
            </w:pPr>
          </w:p>
        </w:tc>
        <w:tc>
          <w:tcPr>
            <w:tcW w:w="3340" w:type="dxa"/>
            <w:gridSpan w:val="2"/>
            <w:tcBorders>
              <w:top w:val="nil"/>
              <w:left w:val="nil"/>
              <w:bottom w:val="nil"/>
              <w:right w:val="nil"/>
            </w:tcBorders>
            <w:shd w:val="clear" w:color="auto" w:fill="auto"/>
            <w:noWrap/>
          </w:tcPr>
          <w:p w14:paraId="34780CDC" w14:textId="77777777" w:rsidR="0002400D" w:rsidRDefault="0002400D" w:rsidP="00ED07A5">
            <w:pPr>
              <w:rPr>
                <w:rFonts w:ascii="Calibri" w:hAnsi="Calibri" w:cs="Calibri"/>
                <w:i/>
                <w:iCs/>
                <w:color w:val="000000"/>
                <w:sz w:val="22"/>
                <w:szCs w:val="22"/>
              </w:rPr>
            </w:pPr>
          </w:p>
        </w:tc>
        <w:tc>
          <w:tcPr>
            <w:tcW w:w="2060" w:type="dxa"/>
            <w:tcBorders>
              <w:top w:val="nil"/>
              <w:left w:val="nil"/>
              <w:bottom w:val="nil"/>
              <w:right w:val="nil"/>
            </w:tcBorders>
            <w:shd w:val="clear" w:color="auto" w:fill="auto"/>
            <w:noWrap/>
          </w:tcPr>
          <w:p w14:paraId="7C921B40" w14:textId="77777777" w:rsidR="0002400D" w:rsidRPr="00ED07A5" w:rsidRDefault="0002400D" w:rsidP="00ED07A5">
            <w:pPr>
              <w:jc w:val="center"/>
              <w:rPr>
                <w:rFonts w:ascii="Calibri" w:hAnsi="Calibri" w:cs="Calibri"/>
                <w:i/>
                <w:iCs/>
                <w:color w:val="000000"/>
                <w:sz w:val="22"/>
                <w:szCs w:val="22"/>
              </w:rPr>
            </w:pPr>
          </w:p>
        </w:tc>
      </w:tr>
      <w:tr w:rsidR="0002400D" w:rsidRPr="0002400D" w14:paraId="727C34DD" w14:textId="77777777" w:rsidTr="0002400D">
        <w:tblPrEx>
          <w:tblCellMar>
            <w:left w:w="108" w:type="dxa"/>
            <w:right w:w="108" w:type="dxa"/>
          </w:tblCellMar>
        </w:tblPrEx>
        <w:trPr>
          <w:trHeight w:val="300"/>
        </w:trPr>
        <w:tc>
          <w:tcPr>
            <w:tcW w:w="1170" w:type="dxa"/>
            <w:tcBorders>
              <w:top w:val="nil"/>
              <w:left w:val="nil"/>
              <w:bottom w:val="nil"/>
              <w:right w:val="nil"/>
            </w:tcBorders>
            <w:shd w:val="clear" w:color="auto" w:fill="auto"/>
            <w:noWrap/>
            <w:vAlign w:val="bottom"/>
            <w:hideMark/>
          </w:tcPr>
          <w:p w14:paraId="1E6CE4D4" w14:textId="77777777" w:rsidR="0002400D" w:rsidRPr="0002400D" w:rsidRDefault="0002400D" w:rsidP="0002400D">
            <w:pPr>
              <w:ind w:left="-105"/>
              <w:rPr>
                <w:rFonts w:ascii="Calibri" w:hAnsi="Calibri" w:cs="Calibri"/>
                <w:color w:val="000000"/>
                <w:sz w:val="22"/>
                <w:szCs w:val="22"/>
              </w:rPr>
            </w:pPr>
            <w:r w:rsidRPr="0002400D">
              <w:rPr>
                <w:rFonts w:ascii="Calibri" w:hAnsi="Calibri" w:cs="Calibri"/>
                <w:color w:val="000000"/>
                <w:sz w:val="22"/>
                <w:szCs w:val="22"/>
              </w:rPr>
              <w:t>Address:</w:t>
            </w:r>
          </w:p>
        </w:tc>
        <w:tc>
          <w:tcPr>
            <w:tcW w:w="6550" w:type="dxa"/>
            <w:gridSpan w:val="2"/>
            <w:tcBorders>
              <w:top w:val="nil"/>
              <w:left w:val="nil"/>
              <w:bottom w:val="single" w:sz="4" w:space="0" w:color="auto"/>
              <w:right w:val="nil"/>
            </w:tcBorders>
            <w:shd w:val="clear" w:color="auto" w:fill="auto"/>
            <w:noWrap/>
            <w:vAlign w:val="bottom"/>
            <w:hideMark/>
          </w:tcPr>
          <w:p w14:paraId="52934BF8" w14:textId="271B9718" w:rsidR="0002400D" w:rsidRPr="0002400D" w:rsidRDefault="0002400D" w:rsidP="003A025F">
            <w:pPr>
              <w:ind w:left="-105"/>
              <w:rPr>
                <w:rFonts w:ascii="Calibri" w:hAnsi="Calibri" w:cs="Calibri"/>
                <w:color w:val="000000"/>
                <w:sz w:val="22"/>
                <w:szCs w:val="22"/>
              </w:rPr>
            </w:pPr>
            <w:r w:rsidRPr="0002400D">
              <w:rPr>
                <w:rFonts w:ascii="Calibri" w:hAnsi="Calibri" w:cs="Calibri"/>
                <w:color w:val="000000"/>
                <w:sz w:val="22"/>
                <w:szCs w:val="22"/>
              </w:rPr>
              <w:t> </w:t>
            </w:r>
            <w:sdt>
              <w:sdtPr>
                <w:rPr>
                  <w:rFonts w:ascii="Calibri" w:hAnsi="Calibri" w:cs="Calibri"/>
                  <w:b/>
                  <w:bCs/>
                  <w:sz w:val="22"/>
                  <w:szCs w:val="22"/>
                </w:rPr>
                <w:id w:val="588206882"/>
                <w:placeholder>
                  <w:docPart w:val="03457E5AE0AC445698BFFF356A0F5FA2"/>
                </w:placeholder>
                <w:showingPlcHdr/>
                <w15:appearance w15:val="hidden"/>
                <w:text/>
              </w:sdtPr>
              <w:sdtEndPr/>
              <w:sdtContent>
                <w:r w:rsidR="00430824" w:rsidRPr="006C50BB">
                  <w:rPr>
                    <w:rStyle w:val="PlaceholderText"/>
                    <w:rFonts w:ascii="Calibri" w:hAnsi="Calibri" w:cs="Calibri"/>
                    <w:i/>
                    <w:iCs/>
                    <w:sz w:val="22"/>
                    <w:szCs w:val="22"/>
                  </w:rPr>
                  <w:t>Input Street Address</w:t>
                </w:r>
              </w:sdtContent>
            </w:sdt>
          </w:p>
        </w:tc>
        <w:tc>
          <w:tcPr>
            <w:tcW w:w="2360" w:type="dxa"/>
            <w:gridSpan w:val="2"/>
            <w:tcBorders>
              <w:top w:val="nil"/>
              <w:left w:val="nil"/>
              <w:bottom w:val="single" w:sz="4" w:space="0" w:color="auto"/>
              <w:right w:val="nil"/>
            </w:tcBorders>
            <w:shd w:val="clear" w:color="auto" w:fill="auto"/>
            <w:noWrap/>
            <w:vAlign w:val="bottom"/>
            <w:hideMark/>
          </w:tcPr>
          <w:p w14:paraId="77D6475A" w14:textId="71C4F53B" w:rsidR="0002400D" w:rsidRPr="0002400D" w:rsidRDefault="006D6821" w:rsidP="00AD3D9A">
            <w:pPr>
              <w:ind w:right="-105"/>
              <w:jc w:val="center"/>
              <w:rPr>
                <w:rFonts w:ascii="Calibri" w:hAnsi="Calibri" w:cs="Calibri"/>
                <w:color w:val="000000"/>
                <w:sz w:val="22"/>
                <w:szCs w:val="22"/>
              </w:rPr>
            </w:pPr>
            <w:sdt>
              <w:sdtPr>
                <w:rPr>
                  <w:rFonts w:ascii="Calibri" w:hAnsi="Calibri" w:cs="Calibri"/>
                  <w:b/>
                  <w:bCs/>
                  <w:sz w:val="22"/>
                  <w:szCs w:val="22"/>
                </w:rPr>
                <w:id w:val="1747456821"/>
                <w:placeholder>
                  <w:docPart w:val="79EB02C481E244A2ADBE9D4563E575E6"/>
                </w:placeholder>
                <w:showingPlcHdr/>
                <w15:appearance w15:val="hidden"/>
                <w:text/>
              </w:sdtPr>
              <w:sdtEndPr/>
              <w:sdtContent>
                <w:r w:rsidR="0002400D" w:rsidRPr="006C50BB">
                  <w:rPr>
                    <w:rStyle w:val="PlaceholderText"/>
                    <w:rFonts w:ascii="Calibri" w:hAnsi="Calibri" w:cs="Calibri"/>
                    <w:i/>
                    <w:iCs/>
                    <w:sz w:val="22"/>
                    <w:szCs w:val="22"/>
                  </w:rPr>
                  <w:t>Input #</w:t>
                </w:r>
              </w:sdtContent>
            </w:sdt>
          </w:p>
        </w:tc>
      </w:tr>
      <w:tr w:rsidR="0002400D" w:rsidRPr="0002400D" w14:paraId="767595D6" w14:textId="77777777" w:rsidTr="0002400D">
        <w:tblPrEx>
          <w:tblCellMar>
            <w:left w:w="108" w:type="dxa"/>
            <w:right w:w="108" w:type="dxa"/>
          </w:tblCellMar>
        </w:tblPrEx>
        <w:trPr>
          <w:trHeight w:val="300"/>
        </w:trPr>
        <w:tc>
          <w:tcPr>
            <w:tcW w:w="1170" w:type="dxa"/>
            <w:tcBorders>
              <w:top w:val="nil"/>
              <w:left w:val="nil"/>
              <w:bottom w:val="nil"/>
              <w:right w:val="nil"/>
            </w:tcBorders>
            <w:shd w:val="clear" w:color="auto" w:fill="auto"/>
            <w:noWrap/>
            <w:vAlign w:val="bottom"/>
            <w:hideMark/>
          </w:tcPr>
          <w:p w14:paraId="2204F527" w14:textId="77777777" w:rsidR="0002400D" w:rsidRPr="0002400D" w:rsidRDefault="0002400D" w:rsidP="0002400D">
            <w:pPr>
              <w:rPr>
                <w:rFonts w:ascii="Calibri" w:hAnsi="Calibri" w:cs="Calibri"/>
                <w:color w:val="000000"/>
                <w:sz w:val="22"/>
                <w:szCs w:val="22"/>
              </w:rPr>
            </w:pPr>
          </w:p>
        </w:tc>
        <w:tc>
          <w:tcPr>
            <w:tcW w:w="6550" w:type="dxa"/>
            <w:gridSpan w:val="2"/>
            <w:tcBorders>
              <w:top w:val="nil"/>
              <w:left w:val="nil"/>
              <w:bottom w:val="nil"/>
              <w:right w:val="nil"/>
            </w:tcBorders>
            <w:shd w:val="clear" w:color="auto" w:fill="auto"/>
            <w:noWrap/>
            <w:vAlign w:val="bottom"/>
            <w:hideMark/>
          </w:tcPr>
          <w:p w14:paraId="333D9E2E" w14:textId="77777777" w:rsidR="0002400D" w:rsidRPr="0002400D" w:rsidRDefault="0002400D" w:rsidP="006544B3">
            <w:pPr>
              <w:ind w:left="-105"/>
              <w:rPr>
                <w:rFonts w:ascii="Calibri" w:hAnsi="Calibri" w:cs="Calibri"/>
                <w:i/>
                <w:iCs/>
                <w:color w:val="000000"/>
                <w:sz w:val="22"/>
                <w:szCs w:val="22"/>
              </w:rPr>
            </w:pPr>
            <w:r w:rsidRPr="0002400D">
              <w:rPr>
                <w:rFonts w:ascii="Calibri" w:hAnsi="Calibri" w:cs="Calibri"/>
                <w:i/>
                <w:iCs/>
                <w:color w:val="000000"/>
                <w:sz w:val="22"/>
                <w:szCs w:val="22"/>
              </w:rPr>
              <w:t>Street Address</w:t>
            </w:r>
          </w:p>
        </w:tc>
        <w:tc>
          <w:tcPr>
            <w:tcW w:w="2360" w:type="dxa"/>
            <w:gridSpan w:val="2"/>
            <w:tcBorders>
              <w:top w:val="nil"/>
              <w:left w:val="nil"/>
              <w:bottom w:val="nil"/>
              <w:right w:val="nil"/>
            </w:tcBorders>
            <w:shd w:val="clear" w:color="auto" w:fill="auto"/>
            <w:noWrap/>
            <w:vAlign w:val="bottom"/>
            <w:hideMark/>
          </w:tcPr>
          <w:p w14:paraId="5DEA0959" w14:textId="77777777" w:rsidR="0002400D" w:rsidRPr="0002400D" w:rsidRDefault="0002400D" w:rsidP="0002400D">
            <w:pPr>
              <w:jc w:val="center"/>
              <w:rPr>
                <w:rFonts w:ascii="Calibri" w:hAnsi="Calibri" w:cs="Calibri"/>
                <w:i/>
                <w:iCs/>
                <w:color w:val="000000"/>
                <w:sz w:val="22"/>
                <w:szCs w:val="22"/>
              </w:rPr>
            </w:pPr>
            <w:r w:rsidRPr="0002400D">
              <w:rPr>
                <w:rFonts w:ascii="Calibri" w:hAnsi="Calibri" w:cs="Calibri"/>
                <w:i/>
                <w:iCs/>
                <w:color w:val="000000"/>
                <w:sz w:val="22"/>
                <w:szCs w:val="22"/>
              </w:rPr>
              <w:t>Apartment/Unit #</w:t>
            </w:r>
          </w:p>
        </w:tc>
      </w:tr>
    </w:tbl>
    <w:p w14:paraId="44F70B01" w14:textId="183FE077" w:rsidR="00E01CF9" w:rsidRDefault="00E01CF9" w:rsidP="005B7F3D">
      <w:pPr>
        <w:rPr>
          <w:rFonts w:ascii="Calibri" w:hAnsi="Calibri" w:cs="Calibri"/>
          <w:sz w:val="22"/>
          <w:szCs w:val="22"/>
        </w:rPr>
      </w:pPr>
    </w:p>
    <w:tbl>
      <w:tblPr>
        <w:tblW w:w="8910" w:type="dxa"/>
        <w:tblInd w:w="1170" w:type="dxa"/>
        <w:tblLook w:val="04A0" w:firstRow="1" w:lastRow="0" w:firstColumn="1" w:lastColumn="0" w:noHBand="0" w:noVBand="1"/>
      </w:tblPr>
      <w:tblGrid>
        <w:gridCol w:w="4500"/>
        <w:gridCol w:w="2070"/>
        <w:gridCol w:w="2340"/>
      </w:tblGrid>
      <w:tr w:rsidR="0002400D" w:rsidRPr="0002400D" w14:paraId="49D3DC9F" w14:textId="77777777" w:rsidTr="0002400D">
        <w:trPr>
          <w:trHeight w:val="300"/>
        </w:trPr>
        <w:tc>
          <w:tcPr>
            <w:tcW w:w="4500" w:type="dxa"/>
            <w:tcBorders>
              <w:top w:val="nil"/>
              <w:left w:val="nil"/>
              <w:bottom w:val="single" w:sz="4" w:space="0" w:color="auto"/>
              <w:right w:val="nil"/>
            </w:tcBorders>
            <w:shd w:val="clear" w:color="auto" w:fill="auto"/>
            <w:noWrap/>
            <w:vAlign w:val="bottom"/>
            <w:hideMark/>
          </w:tcPr>
          <w:p w14:paraId="366DD4BE" w14:textId="190A6837" w:rsidR="0002400D" w:rsidRPr="0002400D" w:rsidRDefault="0002400D" w:rsidP="00AD3D9A">
            <w:pPr>
              <w:ind w:left="-105"/>
              <w:rPr>
                <w:rFonts w:ascii="Calibri" w:hAnsi="Calibri" w:cs="Calibri"/>
                <w:color w:val="000000"/>
                <w:sz w:val="22"/>
                <w:szCs w:val="22"/>
              </w:rPr>
            </w:pPr>
            <w:r w:rsidRPr="0002400D">
              <w:rPr>
                <w:rFonts w:ascii="Calibri" w:hAnsi="Calibri" w:cs="Calibri"/>
                <w:color w:val="000000"/>
                <w:sz w:val="22"/>
                <w:szCs w:val="22"/>
              </w:rPr>
              <w:t> </w:t>
            </w:r>
            <w:sdt>
              <w:sdtPr>
                <w:rPr>
                  <w:rFonts w:ascii="Calibri" w:hAnsi="Calibri" w:cs="Calibri"/>
                  <w:b/>
                  <w:bCs/>
                  <w:sz w:val="22"/>
                  <w:szCs w:val="22"/>
                </w:rPr>
                <w:id w:val="-1137189294"/>
                <w:placeholder>
                  <w:docPart w:val="062F60A4443B4E4AB0279894FBCBF8F1"/>
                </w:placeholder>
                <w:showingPlcHdr/>
                <w15:appearance w15:val="hidden"/>
                <w:text/>
              </w:sdtPr>
              <w:sdtEndPr/>
              <w:sdtContent>
                <w:r w:rsidR="00430824" w:rsidRPr="006C50BB">
                  <w:rPr>
                    <w:rStyle w:val="PlaceholderText"/>
                    <w:rFonts w:ascii="Calibri" w:hAnsi="Calibri" w:cs="Calibri"/>
                    <w:i/>
                    <w:iCs/>
                    <w:sz w:val="22"/>
                    <w:szCs w:val="22"/>
                  </w:rPr>
                  <w:t>Input C</w:t>
                </w:r>
                <w:r w:rsidR="00430824" w:rsidRPr="006C50BB">
                  <w:rPr>
                    <w:rStyle w:val="PlaceholderText"/>
                    <w:i/>
                    <w:iCs/>
                  </w:rPr>
                  <w:t>ity</w:t>
                </w:r>
              </w:sdtContent>
            </w:sdt>
          </w:p>
        </w:tc>
        <w:tc>
          <w:tcPr>
            <w:tcW w:w="2070" w:type="dxa"/>
            <w:tcBorders>
              <w:top w:val="nil"/>
              <w:left w:val="nil"/>
              <w:bottom w:val="single" w:sz="4" w:space="0" w:color="auto"/>
              <w:right w:val="nil"/>
            </w:tcBorders>
            <w:shd w:val="clear" w:color="auto" w:fill="auto"/>
            <w:noWrap/>
            <w:vAlign w:val="bottom"/>
            <w:hideMark/>
          </w:tcPr>
          <w:p w14:paraId="2E874DCC" w14:textId="00702CC7" w:rsidR="0002400D" w:rsidRPr="0002400D" w:rsidRDefault="006D6821" w:rsidP="00AD3D9A">
            <w:pPr>
              <w:ind w:left="-105" w:right="-105"/>
              <w:jc w:val="center"/>
              <w:rPr>
                <w:rFonts w:ascii="Calibri" w:hAnsi="Calibri" w:cs="Calibri"/>
                <w:color w:val="000000"/>
                <w:sz w:val="22"/>
                <w:szCs w:val="22"/>
              </w:rPr>
            </w:pPr>
            <w:sdt>
              <w:sdtPr>
                <w:rPr>
                  <w:rFonts w:ascii="Calibri" w:hAnsi="Calibri" w:cs="Calibri"/>
                  <w:b/>
                  <w:bCs/>
                  <w:sz w:val="22"/>
                  <w:szCs w:val="22"/>
                </w:rPr>
                <w:id w:val="-408149041"/>
                <w:placeholder>
                  <w:docPart w:val="EFDA9E27E2DB4C76A3AC9220797A51AE"/>
                </w:placeholder>
                <w:showingPlcHdr/>
                <w15:appearance w15:val="hidden"/>
                <w:text/>
              </w:sdtPr>
              <w:sdtEndPr/>
              <w:sdtContent>
                <w:r w:rsidR="00430824" w:rsidRPr="006C50BB">
                  <w:rPr>
                    <w:rStyle w:val="PlaceholderText"/>
                    <w:rFonts w:ascii="Calibri" w:hAnsi="Calibri" w:cs="Calibri"/>
                    <w:i/>
                    <w:iCs/>
                    <w:sz w:val="22"/>
                    <w:szCs w:val="22"/>
                  </w:rPr>
                  <w:t>Input S</w:t>
                </w:r>
                <w:r w:rsidR="00430824" w:rsidRPr="006C50BB">
                  <w:rPr>
                    <w:rStyle w:val="PlaceholderText"/>
                    <w:i/>
                    <w:iCs/>
                  </w:rPr>
                  <w:t>tate</w:t>
                </w:r>
              </w:sdtContent>
            </w:sdt>
          </w:p>
        </w:tc>
        <w:tc>
          <w:tcPr>
            <w:tcW w:w="2340" w:type="dxa"/>
            <w:tcBorders>
              <w:top w:val="nil"/>
              <w:left w:val="nil"/>
              <w:bottom w:val="single" w:sz="4" w:space="0" w:color="auto"/>
              <w:right w:val="nil"/>
            </w:tcBorders>
            <w:shd w:val="clear" w:color="auto" w:fill="auto"/>
            <w:noWrap/>
            <w:vAlign w:val="bottom"/>
            <w:hideMark/>
          </w:tcPr>
          <w:p w14:paraId="17C05D9C" w14:textId="484A98D2" w:rsidR="0002400D" w:rsidRPr="0002400D" w:rsidRDefault="006D6821" w:rsidP="00AD3D9A">
            <w:pPr>
              <w:ind w:right="-105"/>
              <w:jc w:val="center"/>
              <w:rPr>
                <w:rFonts w:ascii="Calibri" w:hAnsi="Calibri" w:cs="Calibri"/>
                <w:color w:val="000000"/>
                <w:sz w:val="22"/>
                <w:szCs w:val="22"/>
              </w:rPr>
            </w:pPr>
            <w:sdt>
              <w:sdtPr>
                <w:rPr>
                  <w:rFonts w:ascii="Calibri" w:hAnsi="Calibri" w:cs="Calibri"/>
                  <w:b/>
                  <w:bCs/>
                  <w:sz w:val="22"/>
                  <w:szCs w:val="22"/>
                </w:rPr>
                <w:id w:val="1804650822"/>
                <w:placeholder>
                  <w:docPart w:val="9CE98B6390BD491E8ED1C972D5F02031"/>
                </w:placeholder>
                <w:showingPlcHdr/>
                <w15:appearance w15:val="hidden"/>
                <w:text/>
              </w:sdtPr>
              <w:sdtEndPr/>
              <w:sdtContent>
                <w:r w:rsidR="00430824" w:rsidRPr="006C50BB">
                  <w:rPr>
                    <w:rStyle w:val="PlaceholderText"/>
                    <w:rFonts w:ascii="Calibri" w:hAnsi="Calibri" w:cs="Calibri"/>
                    <w:i/>
                    <w:iCs/>
                    <w:sz w:val="22"/>
                    <w:szCs w:val="22"/>
                  </w:rPr>
                  <w:t>Input Z</w:t>
                </w:r>
                <w:r w:rsidR="00430824" w:rsidRPr="006C50BB">
                  <w:rPr>
                    <w:rStyle w:val="PlaceholderText"/>
                    <w:i/>
                    <w:iCs/>
                  </w:rPr>
                  <w:t>ip Code</w:t>
                </w:r>
              </w:sdtContent>
            </w:sdt>
          </w:p>
        </w:tc>
      </w:tr>
      <w:tr w:rsidR="0002400D" w:rsidRPr="0002400D" w14:paraId="3DA04137" w14:textId="77777777" w:rsidTr="0002400D">
        <w:trPr>
          <w:trHeight w:val="300"/>
        </w:trPr>
        <w:tc>
          <w:tcPr>
            <w:tcW w:w="4500" w:type="dxa"/>
            <w:tcBorders>
              <w:top w:val="nil"/>
              <w:left w:val="nil"/>
              <w:bottom w:val="nil"/>
              <w:right w:val="nil"/>
            </w:tcBorders>
            <w:shd w:val="clear" w:color="auto" w:fill="auto"/>
            <w:noWrap/>
            <w:hideMark/>
          </w:tcPr>
          <w:p w14:paraId="5FC3AD61" w14:textId="77777777" w:rsidR="0002400D" w:rsidRPr="0002400D" w:rsidRDefault="0002400D" w:rsidP="006544B3">
            <w:pPr>
              <w:ind w:left="-105"/>
              <w:rPr>
                <w:rFonts w:ascii="Calibri" w:hAnsi="Calibri" w:cs="Calibri"/>
                <w:i/>
                <w:iCs/>
                <w:color w:val="000000"/>
                <w:sz w:val="22"/>
                <w:szCs w:val="22"/>
              </w:rPr>
            </w:pPr>
            <w:r w:rsidRPr="0002400D">
              <w:rPr>
                <w:rFonts w:ascii="Calibri" w:hAnsi="Calibri" w:cs="Calibri"/>
                <w:i/>
                <w:iCs/>
                <w:color w:val="000000"/>
                <w:sz w:val="22"/>
                <w:szCs w:val="22"/>
              </w:rPr>
              <w:t>City</w:t>
            </w:r>
          </w:p>
        </w:tc>
        <w:tc>
          <w:tcPr>
            <w:tcW w:w="2070" w:type="dxa"/>
            <w:tcBorders>
              <w:top w:val="nil"/>
              <w:left w:val="nil"/>
              <w:bottom w:val="nil"/>
              <w:right w:val="nil"/>
            </w:tcBorders>
            <w:shd w:val="clear" w:color="auto" w:fill="auto"/>
            <w:noWrap/>
            <w:hideMark/>
          </w:tcPr>
          <w:p w14:paraId="70DF5879" w14:textId="77777777" w:rsidR="0002400D" w:rsidRPr="0002400D" w:rsidRDefault="0002400D" w:rsidP="0002400D">
            <w:pPr>
              <w:jc w:val="center"/>
              <w:rPr>
                <w:rFonts w:ascii="Calibri" w:hAnsi="Calibri" w:cs="Calibri"/>
                <w:i/>
                <w:iCs/>
                <w:color w:val="000000"/>
                <w:sz w:val="22"/>
                <w:szCs w:val="22"/>
              </w:rPr>
            </w:pPr>
            <w:r w:rsidRPr="0002400D">
              <w:rPr>
                <w:rFonts w:ascii="Calibri" w:hAnsi="Calibri" w:cs="Calibri"/>
                <w:i/>
                <w:iCs/>
                <w:color w:val="000000"/>
                <w:sz w:val="22"/>
                <w:szCs w:val="22"/>
              </w:rPr>
              <w:t>State</w:t>
            </w:r>
          </w:p>
        </w:tc>
        <w:tc>
          <w:tcPr>
            <w:tcW w:w="2340" w:type="dxa"/>
            <w:tcBorders>
              <w:top w:val="nil"/>
              <w:left w:val="nil"/>
              <w:bottom w:val="nil"/>
              <w:right w:val="nil"/>
            </w:tcBorders>
            <w:shd w:val="clear" w:color="auto" w:fill="auto"/>
            <w:noWrap/>
            <w:hideMark/>
          </w:tcPr>
          <w:p w14:paraId="43520BEC" w14:textId="77777777" w:rsidR="0002400D" w:rsidRPr="0002400D" w:rsidRDefault="0002400D" w:rsidP="0002400D">
            <w:pPr>
              <w:jc w:val="center"/>
              <w:rPr>
                <w:rFonts w:ascii="Calibri" w:hAnsi="Calibri" w:cs="Calibri"/>
                <w:i/>
                <w:iCs/>
                <w:color w:val="000000"/>
                <w:sz w:val="22"/>
                <w:szCs w:val="22"/>
              </w:rPr>
            </w:pPr>
            <w:r w:rsidRPr="0002400D">
              <w:rPr>
                <w:rFonts w:ascii="Calibri" w:hAnsi="Calibri" w:cs="Calibri"/>
                <w:i/>
                <w:iCs/>
                <w:color w:val="000000"/>
                <w:sz w:val="22"/>
                <w:szCs w:val="22"/>
              </w:rPr>
              <w:t>Zip Code</w:t>
            </w:r>
          </w:p>
        </w:tc>
      </w:tr>
    </w:tbl>
    <w:p w14:paraId="7734E99B" w14:textId="77777777" w:rsidR="0002400D" w:rsidRPr="0090093C" w:rsidRDefault="0002400D" w:rsidP="005B7F3D">
      <w:pPr>
        <w:rPr>
          <w:rFonts w:ascii="Calibri" w:hAnsi="Calibri" w:cs="Calibri"/>
          <w:sz w:val="22"/>
          <w:szCs w:val="22"/>
        </w:rPr>
      </w:pPr>
    </w:p>
    <w:tbl>
      <w:tblPr>
        <w:tblW w:w="10080" w:type="dxa"/>
        <w:tblLook w:val="04A0" w:firstRow="1" w:lastRow="0" w:firstColumn="1" w:lastColumn="0" w:noHBand="0" w:noVBand="1"/>
      </w:tblPr>
      <w:tblGrid>
        <w:gridCol w:w="1170"/>
        <w:gridCol w:w="3810"/>
        <w:gridCol w:w="870"/>
        <w:gridCol w:w="4230"/>
      </w:tblGrid>
      <w:tr w:rsidR="00ED2D96" w:rsidRPr="00ED2D96" w14:paraId="65DD0D0A" w14:textId="77777777" w:rsidTr="009A0DF2">
        <w:trPr>
          <w:cantSplit/>
          <w:trHeight w:hRule="exact" w:val="302"/>
        </w:trPr>
        <w:tc>
          <w:tcPr>
            <w:tcW w:w="1170" w:type="dxa"/>
            <w:tcBorders>
              <w:top w:val="nil"/>
              <w:left w:val="nil"/>
              <w:bottom w:val="nil"/>
              <w:right w:val="nil"/>
            </w:tcBorders>
            <w:shd w:val="clear" w:color="auto" w:fill="auto"/>
            <w:noWrap/>
            <w:vAlign w:val="bottom"/>
            <w:hideMark/>
          </w:tcPr>
          <w:p w14:paraId="0A8DC4C8" w14:textId="01982807" w:rsidR="00ED2D96" w:rsidRPr="00ED2D96" w:rsidRDefault="00ED2D96" w:rsidP="00E43965">
            <w:pPr>
              <w:ind w:left="-105"/>
              <w:rPr>
                <w:rFonts w:ascii="Calibri" w:hAnsi="Calibri" w:cs="Calibri"/>
                <w:color w:val="000000"/>
                <w:sz w:val="22"/>
                <w:szCs w:val="22"/>
              </w:rPr>
            </w:pPr>
            <w:r w:rsidRPr="00ED2D96">
              <w:rPr>
                <w:rFonts w:ascii="Calibri" w:hAnsi="Calibri" w:cs="Calibri"/>
                <w:color w:val="000000"/>
                <w:sz w:val="22"/>
                <w:szCs w:val="22"/>
              </w:rPr>
              <w:t>Phone</w:t>
            </w:r>
            <w:r w:rsidR="00353A5B" w:rsidRPr="0090093C">
              <w:rPr>
                <w:rFonts w:ascii="Calibri" w:hAnsi="Calibri" w:cs="Calibri"/>
                <w:color w:val="000000"/>
                <w:sz w:val="22"/>
                <w:szCs w:val="22"/>
              </w:rPr>
              <w:t xml:space="preserve"> </w:t>
            </w:r>
            <w:r w:rsidR="002C0FA3" w:rsidRPr="0090093C">
              <w:rPr>
                <w:rFonts w:ascii="Calibri" w:hAnsi="Calibri" w:cs="Calibri"/>
                <w:color w:val="000000"/>
                <w:sz w:val="22"/>
                <w:szCs w:val="22"/>
              </w:rPr>
              <w:t>#</w:t>
            </w:r>
            <w:r w:rsidRPr="00ED2D96">
              <w:rPr>
                <w:rFonts w:ascii="Calibri" w:hAnsi="Calibri" w:cs="Calibri"/>
                <w:color w:val="000000"/>
                <w:sz w:val="22"/>
                <w:szCs w:val="22"/>
              </w:rPr>
              <w:t>:</w:t>
            </w:r>
          </w:p>
        </w:tc>
        <w:tc>
          <w:tcPr>
            <w:tcW w:w="3810" w:type="dxa"/>
            <w:tcBorders>
              <w:top w:val="nil"/>
              <w:left w:val="nil"/>
              <w:bottom w:val="single" w:sz="4" w:space="0" w:color="auto"/>
              <w:right w:val="nil"/>
            </w:tcBorders>
            <w:shd w:val="clear" w:color="auto" w:fill="auto"/>
            <w:noWrap/>
            <w:vAlign w:val="bottom"/>
            <w:hideMark/>
          </w:tcPr>
          <w:p w14:paraId="7BC2E659" w14:textId="4E14E3A6" w:rsidR="00ED2D96" w:rsidRPr="00ED2D96" w:rsidRDefault="00ED2D96" w:rsidP="00AD3D9A">
            <w:pPr>
              <w:pStyle w:val="FieldText"/>
              <w:ind w:left="-105"/>
              <w:rPr>
                <w:rFonts w:ascii="Calibri" w:hAnsi="Calibri" w:cs="Calibri"/>
                <w:b w:val="0"/>
                <w:sz w:val="22"/>
                <w:szCs w:val="22"/>
              </w:rPr>
            </w:pPr>
            <w:r w:rsidRPr="00ED2D96">
              <w:rPr>
                <w:rFonts w:ascii="Calibri" w:hAnsi="Calibri" w:cs="Calibri"/>
                <w:color w:val="000000"/>
                <w:sz w:val="22"/>
                <w:szCs w:val="22"/>
              </w:rPr>
              <w:t> </w:t>
            </w:r>
            <w:sdt>
              <w:sdtPr>
                <w:rPr>
                  <w:rFonts w:ascii="Calibri" w:hAnsi="Calibri" w:cs="Calibri"/>
                  <w:sz w:val="22"/>
                  <w:szCs w:val="22"/>
                </w:rPr>
                <w:id w:val="1248227095"/>
                <w:placeholder>
                  <w:docPart w:val="7B22AE0DF5F14C4C86225B9C8F3C756C"/>
                </w:placeholder>
                <w:showingPlcHdr/>
                <w15:appearance w15:val="hidden"/>
                <w:text/>
              </w:sdtPr>
              <w:sdtEndPr/>
              <w:sdtContent>
                <w:r w:rsidR="00430824" w:rsidRPr="006C50BB">
                  <w:rPr>
                    <w:rStyle w:val="PlaceholderText"/>
                    <w:rFonts w:ascii="Calibri" w:hAnsi="Calibri" w:cs="Calibri"/>
                    <w:b w:val="0"/>
                    <w:bCs/>
                    <w:i/>
                    <w:iCs/>
                    <w:sz w:val="22"/>
                    <w:szCs w:val="22"/>
                  </w:rPr>
                  <w:t>Input Phone Number</w:t>
                </w:r>
              </w:sdtContent>
            </w:sdt>
          </w:p>
        </w:tc>
        <w:tc>
          <w:tcPr>
            <w:tcW w:w="870" w:type="dxa"/>
            <w:tcBorders>
              <w:top w:val="nil"/>
              <w:left w:val="nil"/>
              <w:bottom w:val="nil"/>
              <w:right w:val="nil"/>
            </w:tcBorders>
            <w:shd w:val="clear" w:color="auto" w:fill="auto"/>
            <w:noWrap/>
            <w:vAlign w:val="bottom"/>
            <w:hideMark/>
          </w:tcPr>
          <w:p w14:paraId="7F0BDF49" w14:textId="77777777" w:rsidR="00ED2D96" w:rsidRPr="00ED2D96" w:rsidRDefault="00ED2D96" w:rsidP="00ED2D96">
            <w:pPr>
              <w:jc w:val="right"/>
              <w:rPr>
                <w:rFonts w:ascii="Calibri" w:hAnsi="Calibri" w:cs="Calibri"/>
                <w:color w:val="000000"/>
                <w:sz w:val="22"/>
                <w:szCs w:val="22"/>
              </w:rPr>
            </w:pPr>
            <w:r w:rsidRPr="00ED2D96">
              <w:rPr>
                <w:rFonts w:ascii="Calibri" w:hAnsi="Calibri" w:cs="Calibri"/>
                <w:color w:val="000000"/>
                <w:sz w:val="22"/>
                <w:szCs w:val="22"/>
              </w:rPr>
              <w:t>Email:</w:t>
            </w:r>
          </w:p>
        </w:tc>
        <w:tc>
          <w:tcPr>
            <w:tcW w:w="4230" w:type="dxa"/>
            <w:tcBorders>
              <w:top w:val="nil"/>
              <w:left w:val="nil"/>
              <w:bottom w:val="single" w:sz="4" w:space="0" w:color="auto"/>
              <w:right w:val="nil"/>
            </w:tcBorders>
            <w:shd w:val="clear" w:color="auto" w:fill="auto"/>
            <w:noWrap/>
            <w:vAlign w:val="bottom"/>
            <w:hideMark/>
          </w:tcPr>
          <w:p w14:paraId="0581F693" w14:textId="26DEFB72" w:rsidR="00ED2D96" w:rsidRPr="00ED2D96" w:rsidRDefault="00ED2D96" w:rsidP="00AD3D9A">
            <w:pPr>
              <w:pStyle w:val="FieldText"/>
              <w:ind w:left="-105" w:right="-105"/>
              <w:rPr>
                <w:rFonts w:ascii="Calibri" w:hAnsi="Calibri" w:cs="Calibri"/>
                <w:b w:val="0"/>
                <w:sz w:val="22"/>
                <w:szCs w:val="22"/>
              </w:rPr>
            </w:pPr>
            <w:r w:rsidRPr="00ED2D96">
              <w:rPr>
                <w:rFonts w:ascii="Calibri" w:hAnsi="Calibri" w:cs="Calibri"/>
                <w:color w:val="000000"/>
                <w:sz w:val="22"/>
                <w:szCs w:val="22"/>
              </w:rPr>
              <w:t> </w:t>
            </w:r>
            <w:sdt>
              <w:sdtPr>
                <w:rPr>
                  <w:rFonts w:ascii="Calibri" w:hAnsi="Calibri" w:cs="Calibri"/>
                  <w:sz w:val="22"/>
                  <w:szCs w:val="22"/>
                </w:rPr>
                <w:id w:val="-657375852"/>
                <w:placeholder>
                  <w:docPart w:val="C3D004897E2C42ED979452B240825CF9"/>
                </w:placeholder>
                <w:showingPlcHdr/>
                <w15:appearance w15:val="hidden"/>
                <w:text/>
              </w:sdtPr>
              <w:sdtEndPr/>
              <w:sdtContent>
                <w:r w:rsidR="00430824" w:rsidRPr="006C50BB">
                  <w:rPr>
                    <w:rStyle w:val="PlaceholderText"/>
                    <w:rFonts w:ascii="Calibri" w:hAnsi="Calibri" w:cs="Calibri"/>
                    <w:b w:val="0"/>
                    <w:bCs/>
                    <w:i/>
                    <w:iCs/>
                    <w:sz w:val="22"/>
                    <w:szCs w:val="22"/>
                  </w:rPr>
                  <w:t>Input Email Address</w:t>
                </w:r>
              </w:sdtContent>
            </w:sdt>
          </w:p>
        </w:tc>
      </w:tr>
    </w:tbl>
    <w:p w14:paraId="066CB3C1" w14:textId="77777777" w:rsidR="008913C6" w:rsidRPr="0090093C" w:rsidRDefault="008913C6" w:rsidP="005B7F3D">
      <w:pPr>
        <w:rPr>
          <w:rFonts w:ascii="Calibri" w:hAnsi="Calibri" w:cs="Calibri"/>
          <w:sz w:val="22"/>
          <w:szCs w:val="22"/>
        </w:rPr>
      </w:pPr>
    </w:p>
    <w:tbl>
      <w:tblPr>
        <w:tblW w:w="10170" w:type="dxa"/>
        <w:tblInd w:w="-90" w:type="dxa"/>
        <w:tblLook w:val="04A0" w:firstRow="1" w:lastRow="0" w:firstColumn="1" w:lastColumn="0" w:noHBand="0" w:noVBand="1"/>
      </w:tblPr>
      <w:tblGrid>
        <w:gridCol w:w="2250"/>
        <w:gridCol w:w="7920"/>
      </w:tblGrid>
      <w:tr w:rsidR="0026763E" w:rsidRPr="0026763E" w14:paraId="0117A90E" w14:textId="77777777" w:rsidTr="00F1632C">
        <w:trPr>
          <w:cantSplit/>
          <w:trHeight w:hRule="exact" w:val="302"/>
        </w:trPr>
        <w:tc>
          <w:tcPr>
            <w:tcW w:w="2250" w:type="dxa"/>
            <w:tcBorders>
              <w:top w:val="nil"/>
              <w:left w:val="nil"/>
              <w:bottom w:val="nil"/>
              <w:right w:val="nil"/>
            </w:tcBorders>
            <w:shd w:val="clear" w:color="auto" w:fill="auto"/>
            <w:noWrap/>
            <w:vAlign w:val="bottom"/>
            <w:hideMark/>
          </w:tcPr>
          <w:p w14:paraId="60EDCA92" w14:textId="77777777" w:rsidR="0026763E" w:rsidRPr="0026763E" w:rsidRDefault="0026763E" w:rsidP="0026763E">
            <w:pPr>
              <w:rPr>
                <w:rFonts w:ascii="Calibri" w:hAnsi="Calibri" w:cs="Calibri"/>
                <w:color w:val="000000"/>
                <w:sz w:val="22"/>
                <w:szCs w:val="22"/>
              </w:rPr>
            </w:pPr>
            <w:r w:rsidRPr="0026763E">
              <w:rPr>
                <w:rFonts w:ascii="Calibri" w:hAnsi="Calibri" w:cs="Calibri"/>
                <w:color w:val="000000"/>
                <w:sz w:val="22"/>
                <w:szCs w:val="22"/>
              </w:rPr>
              <w:t>Present Occupation:</w:t>
            </w:r>
          </w:p>
        </w:tc>
        <w:tc>
          <w:tcPr>
            <w:tcW w:w="7920" w:type="dxa"/>
            <w:tcBorders>
              <w:top w:val="nil"/>
              <w:left w:val="nil"/>
              <w:bottom w:val="single" w:sz="4" w:space="0" w:color="auto"/>
              <w:right w:val="nil"/>
            </w:tcBorders>
            <w:shd w:val="clear" w:color="auto" w:fill="auto"/>
            <w:noWrap/>
            <w:vAlign w:val="bottom"/>
            <w:hideMark/>
          </w:tcPr>
          <w:p w14:paraId="1D813695" w14:textId="4C461E27" w:rsidR="0026763E" w:rsidRPr="0026763E" w:rsidRDefault="0026763E" w:rsidP="00AD3D9A">
            <w:pPr>
              <w:pStyle w:val="FieldText"/>
              <w:ind w:left="-105" w:right="-105"/>
              <w:rPr>
                <w:rFonts w:ascii="Calibri" w:hAnsi="Calibri" w:cs="Calibri"/>
                <w:b w:val="0"/>
                <w:sz w:val="22"/>
                <w:szCs w:val="22"/>
              </w:rPr>
            </w:pPr>
            <w:r w:rsidRPr="0026763E">
              <w:rPr>
                <w:rFonts w:ascii="Calibri" w:hAnsi="Calibri" w:cs="Calibri"/>
                <w:color w:val="000000"/>
                <w:sz w:val="22"/>
                <w:szCs w:val="22"/>
              </w:rPr>
              <w:t> </w:t>
            </w:r>
            <w:sdt>
              <w:sdtPr>
                <w:rPr>
                  <w:rFonts w:ascii="Calibri" w:hAnsi="Calibri" w:cs="Calibri"/>
                  <w:sz w:val="22"/>
                  <w:szCs w:val="22"/>
                </w:rPr>
                <w:id w:val="-600413830"/>
                <w:placeholder>
                  <w:docPart w:val="F4E8462642844DDE852F59009561822E"/>
                </w:placeholder>
                <w:showingPlcHdr/>
                <w15:appearance w15:val="hidden"/>
                <w:text/>
              </w:sdtPr>
              <w:sdtEndPr/>
              <w:sdtContent>
                <w:r w:rsidR="00430824" w:rsidRPr="006C50BB">
                  <w:rPr>
                    <w:rStyle w:val="PlaceholderText"/>
                    <w:rFonts w:ascii="Calibri" w:hAnsi="Calibri" w:cs="Calibri"/>
                    <w:b w:val="0"/>
                    <w:bCs/>
                    <w:i/>
                    <w:iCs/>
                    <w:sz w:val="22"/>
                    <w:szCs w:val="22"/>
                  </w:rPr>
                  <w:t>Input Present Occupation or Job Title</w:t>
                </w:r>
              </w:sdtContent>
            </w:sdt>
          </w:p>
        </w:tc>
      </w:tr>
      <w:tr w:rsidR="0026763E" w:rsidRPr="0026763E" w14:paraId="2F7C0474" w14:textId="77777777" w:rsidTr="00F1632C">
        <w:trPr>
          <w:cantSplit/>
          <w:trHeight w:hRule="exact" w:val="302"/>
        </w:trPr>
        <w:tc>
          <w:tcPr>
            <w:tcW w:w="2250" w:type="dxa"/>
            <w:tcBorders>
              <w:top w:val="nil"/>
              <w:left w:val="nil"/>
              <w:bottom w:val="nil"/>
              <w:right w:val="nil"/>
            </w:tcBorders>
            <w:shd w:val="clear" w:color="auto" w:fill="auto"/>
            <w:noWrap/>
            <w:vAlign w:val="bottom"/>
            <w:hideMark/>
          </w:tcPr>
          <w:p w14:paraId="03BD3709" w14:textId="77777777" w:rsidR="0026763E" w:rsidRPr="0026763E" w:rsidRDefault="0026763E" w:rsidP="0026763E">
            <w:pPr>
              <w:rPr>
                <w:rFonts w:ascii="Calibri" w:hAnsi="Calibri" w:cs="Calibri"/>
                <w:color w:val="000000"/>
                <w:sz w:val="22"/>
                <w:szCs w:val="22"/>
              </w:rPr>
            </w:pPr>
          </w:p>
        </w:tc>
        <w:tc>
          <w:tcPr>
            <w:tcW w:w="7920" w:type="dxa"/>
            <w:tcBorders>
              <w:top w:val="nil"/>
              <w:left w:val="nil"/>
              <w:bottom w:val="nil"/>
              <w:right w:val="nil"/>
            </w:tcBorders>
            <w:shd w:val="clear" w:color="auto" w:fill="auto"/>
            <w:noWrap/>
            <w:vAlign w:val="bottom"/>
            <w:hideMark/>
          </w:tcPr>
          <w:p w14:paraId="0CF5098C" w14:textId="77777777" w:rsidR="0026763E" w:rsidRPr="0026763E" w:rsidRDefault="0026763E" w:rsidP="0026763E">
            <w:pPr>
              <w:rPr>
                <w:rFonts w:ascii="Calibri" w:hAnsi="Calibri" w:cs="Calibri"/>
                <w:sz w:val="22"/>
                <w:szCs w:val="22"/>
              </w:rPr>
            </w:pPr>
          </w:p>
        </w:tc>
      </w:tr>
      <w:tr w:rsidR="0026763E" w:rsidRPr="0026763E" w14:paraId="01E41C30" w14:textId="77777777" w:rsidTr="00F1632C">
        <w:trPr>
          <w:cantSplit/>
          <w:trHeight w:hRule="exact" w:val="302"/>
        </w:trPr>
        <w:tc>
          <w:tcPr>
            <w:tcW w:w="2250" w:type="dxa"/>
            <w:tcBorders>
              <w:top w:val="nil"/>
              <w:left w:val="nil"/>
              <w:bottom w:val="nil"/>
              <w:right w:val="nil"/>
            </w:tcBorders>
            <w:shd w:val="clear" w:color="auto" w:fill="auto"/>
            <w:noWrap/>
            <w:vAlign w:val="bottom"/>
            <w:hideMark/>
          </w:tcPr>
          <w:p w14:paraId="43C3A060" w14:textId="77777777" w:rsidR="0026763E" w:rsidRPr="0026763E" w:rsidRDefault="0026763E" w:rsidP="0026763E">
            <w:pPr>
              <w:rPr>
                <w:rFonts w:ascii="Calibri" w:hAnsi="Calibri" w:cs="Calibri"/>
                <w:color w:val="000000"/>
                <w:sz w:val="22"/>
                <w:szCs w:val="22"/>
              </w:rPr>
            </w:pPr>
            <w:r w:rsidRPr="0026763E">
              <w:rPr>
                <w:rFonts w:ascii="Calibri" w:hAnsi="Calibri" w:cs="Calibri"/>
                <w:color w:val="000000"/>
                <w:sz w:val="22"/>
                <w:szCs w:val="22"/>
              </w:rPr>
              <w:t>Place of Employment:</w:t>
            </w:r>
          </w:p>
        </w:tc>
        <w:tc>
          <w:tcPr>
            <w:tcW w:w="7920" w:type="dxa"/>
            <w:tcBorders>
              <w:top w:val="nil"/>
              <w:left w:val="nil"/>
              <w:bottom w:val="single" w:sz="4" w:space="0" w:color="auto"/>
              <w:right w:val="nil"/>
            </w:tcBorders>
            <w:shd w:val="clear" w:color="auto" w:fill="auto"/>
            <w:noWrap/>
            <w:vAlign w:val="bottom"/>
            <w:hideMark/>
          </w:tcPr>
          <w:p w14:paraId="42EC64CE" w14:textId="40159ACC" w:rsidR="0026763E" w:rsidRPr="0026763E" w:rsidRDefault="0026763E" w:rsidP="00AD3D9A">
            <w:pPr>
              <w:pStyle w:val="FieldText"/>
              <w:ind w:left="-105" w:right="-105"/>
              <w:rPr>
                <w:rFonts w:ascii="Calibri" w:hAnsi="Calibri" w:cs="Calibri"/>
                <w:b w:val="0"/>
                <w:sz w:val="22"/>
                <w:szCs w:val="22"/>
              </w:rPr>
            </w:pPr>
            <w:r w:rsidRPr="0026763E">
              <w:rPr>
                <w:rFonts w:ascii="Calibri" w:hAnsi="Calibri" w:cs="Calibri"/>
                <w:color w:val="000000"/>
                <w:sz w:val="22"/>
                <w:szCs w:val="22"/>
              </w:rPr>
              <w:t> </w:t>
            </w:r>
            <w:sdt>
              <w:sdtPr>
                <w:rPr>
                  <w:rFonts w:ascii="Calibri" w:hAnsi="Calibri" w:cs="Calibri"/>
                  <w:sz w:val="22"/>
                  <w:szCs w:val="22"/>
                </w:rPr>
                <w:id w:val="-819662911"/>
                <w:placeholder>
                  <w:docPart w:val="1067BFF3E73B482BB690E484BA192C73"/>
                </w:placeholder>
                <w:showingPlcHdr/>
                <w15:appearance w15:val="hidden"/>
                <w:text/>
              </w:sdtPr>
              <w:sdtEndPr/>
              <w:sdtContent>
                <w:r w:rsidR="00430824" w:rsidRPr="006C50BB">
                  <w:rPr>
                    <w:rStyle w:val="PlaceholderText"/>
                    <w:rFonts w:ascii="Calibri" w:hAnsi="Calibri" w:cs="Calibri"/>
                    <w:b w:val="0"/>
                    <w:bCs/>
                    <w:i/>
                    <w:iCs/>
                    <w:sz w:val="22"/>
                    <w:szCs w:val="22"/>
                  </w:rPr>
                  <w:t>Input Current Place of Employment</w:t>
                </w:r>
              </w:sdtContent>
            </w:sdt>
          </w:p>
        </w:tc>
      </w:tr>
    </w:tbl>
    <w:p w14:paraId="54348080" w14:textId="4095A247" w:rsidR="00856C35" w:rsidRPr="0090093C" w:rsidRDefault="00856C35" w:rsidP="00F61683">
      <w:pPr>
        <w:rPr>
          <w:rFonts w:ascii="Calibri" w:hAnsi="Calibri" w:cs="Calibri"/>
          <w:sz w:val="22"/>
          <w:szCs w:val="22"/>
        </w:rPr>
      </w:pPr>
    </w:p>
    <w:p w14:paraId="42D8369E" w14:textId="77777777" w:rsidR="00184382" w:rsidRPr="00F61683" w:rsidRDefault="00184382" w:rsidP="005B7F3D">
      <w:pPr>
        <w:rPr>
          <w:rFonts w:ascii="Calibri" w:hAnsi="Calibri" w:cs="Calibri"/>
          <w:sz w:val="22"/>
          <w:szCs w:val="22"/>
        </w:rPr>
      </w:pPr>
    </w:p>
    <w:p w14:paraId="2E8D93BA" w14:textId="45BC1495" w:rsidR="00F0212A" w:rsidRPr="00615E2C" w:rsidRDefault="00F0212A" w:rsidP="00F0212A">
      <w:pPr>
        <w:spacing w:after="120"/>
        <w:rPr>
          <w:rFonts w:ascii="Calibri" w:hAnsi="Calibri" w:cs="Calibri"/>
          <w:sz w:val="22"/>
          <w:szCs w:val="22"/>
        </w:rPr>
      </w:pPr>
      <w:r w:rsidRPr="00615E2C">
        <w:rPr>
          <w:rFonts w:ascii="Calibri" w:hAnsi="Calibri" w:cs="Calibri"/>
          <w:sz w:val="22"/>
          <w:szCs w:val="22"/>
        </w:rPr>
        <w:t>Please provide your educational background, including your highest level of education and area of study, as well as any certification, training or professional licenses which you may possess.</w:t>
      </w:r>
    </w:p>
    <w:tbl>
      <w:tblPr>
        <w:tblStyle w:val="PlainTable3"/>
        <w:tblW w:w="5005" w:type="pct"/>
        <w:tblInd w:w="-5" w:type="dxa"/>
        <w:shd w:val="clear" w:color="auto" w:fill="F2F2F2" w:themeFill="background1" w:themeFillShade="F2"/>
        <w:tblLayout w:type="fixed"/>
        <w:tblLook w:val="0620" w:firstRow="1" w:lastRow="0" w:firstColumn="0" w:lastColumn="0" w:noHBand="1" w:noVBand="1"/>
      </w:tblPr>
      <w:tblGrid>
        <w:gridCol w:w="10080"/>
      </w:tblGrid>
      <w:tr w:rsidR="00F0212A" w:rsidRPr="00615E2C" w14:paraId="41EB0663" w14:textId="77777777" w:rsidTr="001D6466">
        <w:trPr>
          <w:cnfStyle w:val="100000000000" w:firstRow="1" w:lastRow="0" w:firstColumn="0" w:lastColumn="0" w:oddVBand="0" w:evenVBand="0" w:oddHBand="0" w:evenHBand="0" w:firstRowFirstColumn="0" w:firstRowLastColumn="0" w:lastRowFirstColumn="0" w:lastRowLastColumn="0"/>
          <w:cantSplit/>
          <w:trHeight w:hRule="exact" w:val="1440"/>
        </w:trPr>
        <w:sdt>
          <w:sdtPr>
            <w:rPr>
              <w:rFonts w:ascii="Calibri" w:hAnsi="Calibri" w:cs="Calibri"/>
              <w:sz w:val="22"/>
              <w:szCs w:val="22"/>
            </w:rPr>
            <w:id w:val="1457829900"/>
            <w:placeholder>
              <w:docPart w:val="9B4CEC7282B44E8AA6B16A244F1B5BEA"/>
            </w:placeholder>
            <w:showingPlcHdr/>
            <w15:appearance w15:val="hidden"/>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0869122D" w14:textId="524BA48E" w:rsidR="00F0212A" w:rsidRPr="00697E35" w:rsidRDefault="00697E35" w:rsidP="005666EE">
                <w:pPr>
                  <w:rPr>
                    <w:rFonts w:ascii="Calibri" w:hAnsi="Calibri" w:cs="Calibri"/>
                    <w:bCs w:val="0"/>
                    <w:sz w:val="22"/>
                    <w:szCs w:val="22"/>
                  </w:rPr>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tc>
          </w:sdtContent>
        </w:sdt>
      </w:tr>
    </w:tbl>
    <w:p w14:paraId="6A0858BD" w14:textId="454DAB95" w:rsidR="00E051AB" w:rsidRDefault="00E051AB">
      <w:pPr>
        <w:rPr>
          <w:rFonts w:ascii="Calibri" w:hAnsi="Calibri" w:cs="Calibri"/>
          <w:sz w:val="22"/>
          <w:szCs w:val="22"/>
        </w:rPr>
      </w:pPr>
    </w:p>
    <w:p w14:paraId="4FBC4BFE" w14:textId="77777777" w:rsidR="002806D2" w:rsidRDefault="002806D2">
      <w:pPr>
        <w:rPr>
          <w:rFonts w:ascii="Calibri" w:hAnsi="Calibri" w:cs="Calibri"/>
          <w:sz w:val="22"/>
          <w:szCs w:val="22"/>
        </w:rPr>
      </w:pPr>
    </w:p>
    <w:p w14:paraId="68B1FC43" w14:textId="6EB4E4B3" w:rsidR="00E051AB" w:rsidRPr="00CD01E9" w:rsidRDefault="00603A1A" w:rsidP="00BA0977">
      <w:pPr>
        <w:pStyle w:val="Heading2"/>
        <w:shd w:val="clear" w:color="auto" w:fill="00984B"/>
        <w:tabs>
          <w:tab w:val="left" w:pos="3435"/>
          <w:tab w:val="center" w:pos="5040"/>
        </w:tabs>
        <w:rPr>
          <w:rFonts w:ascii="Calibri" w:hAnsi="Calibri" w:cs="Calibri"/>
          <w:szCs w:val="22"/>
        </w:rPr>
      </w:pPr>
      <w:r>
        <w:rPr>
          <w:rFonts w:ascii="Calibri" w:hAnsi="Calibri" w:cs="Calibri"/>
          <w:szCs w:val="22"/>
        </w:rPr>
        <w:lastRenderedPageBreak/>
        <w:t>CANDIDATE QUESTIONNAIRE</w:t>
      </w:r>
    </w:p>
    <w:p w14:paraId="0F278310" w14:textId="77777777" w:rsidR="00E051AB" w:rsidRPr="00615E2C" w:rsidRDefault="00E051AB" w:rsidP="00E051AB">
      <w:pPr>
        <w:rPr>
          <w:rFonts w:ascii="Calibri" w:hAnsi="Calibri" w:cs="Calibri"/>
          <w:sz w:val="22"/>
          <w:szCs w:val="22"/>
        </w:rPr>
      </w:pPr>
    </w:p>
    <w:p w14:paraId="79D7AC17" w14:textId="64A95B03" w:rsidR="00543082" w:rsidRPr="00615E2C" w:rsidRDefault="00543082">
      <w:pPr>
        <w:rPr>
          <w:rFonts w:ascii="Calibri" w:hAnsi="Calibri" w:cs="Calibri"/>
          <w:sz w:val="22"/>
          <w:szCs w:val="22"/>
        </w:rPr>
      </w:pPr>
      <w:r w:rsidRPr="00615E2C">
        <w:rPr>
          <w:rFonts w:ascii="Calibri" w:hAnsi="Calibri" w:cs="Calibri"/>
          <w:sz w:val="22"/>
          <w:szCs w:val="22"/>
        </w:rPr>
        <w:t>Please indicate your areas of expertise by checking all of the following that apply:</w:t>
      </w:r>
    </w:p>
    <w:p w14:paraId="27EF6B9F" w14:textId="2700742D" w:rsidR="00543082" w:rsidRPr="00615E2C" w:rsidRDefault="00543082">
      <w:pPr>
        <w:rPr>
          <w:rFonts w:ascii="Calibri" w:hAnsi="Calibri" w:cs="Calibri"/>
          <w:sz w:val="22"/>
          <w:szCs w:val="22"/>
        </w:rPr>
      </w:pPr>
    </w:p>
    <w:bookmarkStart w:id="1" w:name="_Hlk32104842"/>
    <w:p w14:paraId="5775ABC7" w14:textId="2DAE7FFA" w:rsidR="00543082" w:rsidRPr="00615E2C" w:rsidRDefault="006D6821">
      <w:pPr>
        <w:rPr>
          <w:rFonts w:ascii="Calibri" w:hAnsi="Calibri" w:cs="Calibri"/>
          <w:sz w:val="22"/>
          <w:szCs w:val="22"/>
        </w:rPr>
      </w:pPr>
      <w:sdt>
        <w:sdtPr>
          <w:rPr>
            <w:rFonts w:ascii="Calibri" w:hAnsi="Calibri" w:cs="Calibri"/>
            <w:sz w:val="22"/>
            <w:szCs w:val="22"/>
          </w:rPr>
          <w:id w:val="1227644559"/>
          <w15:appearance w15:val="hidden"/>
          <w14:checkbox>
            <w14:checked w14:val="0"/>
            <w14:checkedState w14:val="2612" w14:font="MS Gothic"/>
            <w14:uncheckedState w14:val="2610" w14:font="MS Gothic"/>
          </w14:checkbox>
        </w:sdtPr>
        <w:sdtEndPr/>
        <w:sdtContent>
          <w:r w:rsidR="00FD465B">
            <w:rPr>
              <w:rFonts w:ascii="MS Gothic" w:eastAsia="MS Gothic" w:hAnsi="MS Gothic" w:cs="Calibri" w:hint="eastAsia"/>
              <w:sz w:val="22"/>
              <w:szCs w:val="22"/>
            </w:rPr>
            <w:t>☐</w:t>
          </w:r>
        </w:sdtContent>
      </w:sdt>
      <w:r w:rsidR="00543082" w:rsidRPr="00615E2C">
        <w:rPr>
          <w:rFonts w:ascii="Calibri" w:hAnsi="Calibri" w:cs="Calibri"/>
          <w:sz w:val="22"/>
          <w:szCs w:val="22"/>
        </w:rPr>
        <w:t xml:space="preserve">  Accounting</w:t>
      </w:r>
      <w:r w:rsidR="00543082" w:rsidRPr="00615E2C">
        <w:rPr>
          <w:rFonts w:ascii="Calibri" w:hAnsi="Calibri" w:cs="Calibri"/>
          <w:sz w:val="22"/>
          <w:szCs w:val="22"/>
        </w:rPr>
        <w:tab/>
      </w:r>
      <w:r w:rsidR="00543082" w:rsidRPr="00615E2C">
        <w:rPr>
          <w:rFonts w:ascii="Calibri" w:hAnsi="Calibri" w:cs="Calibri"/>
          <w:sz w:val="22"/>
          <w:szCs w:val="22"/>
        </w:rPr>
        <w:tab/>
      </w:r>
      <w:r w:rsidR="00543082" w:rsidRPr="00615E2C">
        <w:rPr>
          <w:rFonts w:ascii="Calibri" w:hAnsi="Calibri" w:cs="Calibri"/>
          <w:sz w:val="22"/>
          <w:szCs w:val="22"/>
        </w:rPr>
        <w:tab/>
      </w:r>
      <w:sdt>
        <w:sdtPr>
          <w:rPr>
            <w:rFonts w:ascii="Calibri" w:hAnsi="Calibri" w:cs="Calibri"/>
            <w:sz w:val="22"/>
            <w:szCs w:val="22"/>
          </w:rPr>
          <w:id w:val="1664122511"/>
          <w15:appearance w15:val="hidden"/>
          <w14:checkbox>
            <w14:checked w14:val="0"/>
            <w14:checkedState w14:val="2612" w14:font="MS Gothic"/>
            <w14:uncheckedState w14:val="2610" w14:font="MS Gothic"/>
          </w14:checkbox>
        </w:sdtPr>
        <w:sdtEndPr/>
        <w:sdtContent>
          <w:r w:rsidR="00FD465B">
            <w:rPr>
              <w:rFonts w:ascii="MS Gothic" w:eastAsia="MS Gothic" w:hAnsi="MS Gothic" w:cs="Calibri" w:hint="eastAsia"/>
              <w:sz w:val="22"/>
              <w:szCs w:val="22"/>
            </w:rPr>
            <w:t>☐</w:t>
          </w:r>
        </w:sdtContent>
      </w:sdt>
      <w:r w:rsidR="00543082" w:rsidRPr="00615E2C">
        <w:rPr>
          <w:rFonts w:ascii="Calibri" w:hAnsi="Calibri" w:cs="Calibri"/>
          <w:sz w:val="22"/>
          <w:szCs w:val="22"/>
        </w:rPr>
        <w:t xml:space="preserve">  Facility and/or Field Management</w:t>
      </w:r>
      <w:r w:rsidR="00543082" w:rsidRPr="00615E2C">
        <w:rPr>
          <w:rFonts w:ascii="Calibri" w:hAnsi="Calibri" w:cs="Calibri"/>
          <w:sz w:val="22"/>
          <w:szCs w:val="22"/>
        </w:rPr>
        <w:tab/>
      </w:r>
      <w:r w:rsidR="00543082" w:rsidRPr="00615E2C">
        <w:rPr>
          <w:rFonts w:ascii="Calibri" w:hAnsi="Calibri" w:cs="Calibri"/>
          <w:sz w:val="22"/>
          <w:szCs w:val="22"/>
        </w:rPr>
        <w:tab/>
      </w:r>
      <w:sdt>
        <w:sdtPr>
          <w:rPr>
            <w:rFonts w:ascii="Calibri" w:hAnsi="Calibri" w:cs="Calibri"/>
            <w:sz w:val="22"/>
            <w:szCs w:val="22"/>
          </w:rPr>
          <w:id w:val="-623073963"/>
          <w15:appearance w15:val="hidden"/>
          <w14:checkbox>
            <w14:checked w14:val="0"/>
            <w14:checkedState w14:val="2612" w14:font="MS Gothic"/>
            <w14:uncheckedState w14:val="2610" w14:font="MS Gothic"/>
          </w14:checkbox>
        </w:sdtPr>
        <w:sdtEndPr/>
        <w:sdtContent>
          <w:r w:rsidR="00697E35">
            <w:rPr>
              <w:rFonts w:ascii="MS Gothic" w:eastAsia="MS Gothic" w:hAnsi="MS Gothic" w:cs="Calibri" w:hint="eastAsia"/>
              <w:sz w:val="22"/>
              <w:szCs w:val="22"/>
            </w:rPr>
            <w:t>☐</w:t>
          </w:r>
        </w:sdtContent>
      </w:sdt>
      <w:r w:rsidR="00543082" w:rsidRPr="00615E2C">
        <w:rPr>
          <w:rFonts w:ascii="Calibri" w:hAnsi="Calibri" w:cs="Calibri"/>
          <w:sz w:val="22"/>
          <w:szCs w:val="22"/>
        </w:rPr>
        <w:t xml:space="preserve">  Policy Development</w:t>
      </w:r>
    </w:p>
    <w:p w14:paraId="4A46A3B8" w14:textId="2FF804FA" w:rsidR="00543082" w:rsidRPr="00615E2C" w:rsidRDefault="006D6821">
      <w:pPr>
        <w:rPr>
          <w:rFonts w:ascii="Calibri" w:hAnsi="Calibri" w:cs="Calibri"/>
          <w:sz w:val="22"/>
          <w:szCs w:val="22"/>
        </w:rPr>
      </w:pPr>
      <w:sdt>
        <w:sdtPr>
          <w:rPr>
            <w:rFonts w:ascii="Calibri" w:hAnsi="Calibri" w:cs="Calibri"/>
            <w:sz w:val="22"/>
            <w:szCs w:val="22"/>
          </w:rPr>
          <w:id w:val="-543208179"/>
          <w15:appearance w15:val="hidden"/>
          <w14:checkbox>
            <w14:checked w14:val="0"/>
            <w14:checkedState w14:val="2612" w14:font="MS Gothic"/>
            <w14:uncheckedState w14:val="2610" w14:font="MS Gothic"/>
          </w14:checkbox>
        </w:sdtPr>
        <w:sdtEndPr/>
        <w:sdtContent>
          <w:r w:rsidR="00697E35">
            <w:rPr>
              <w:rFonts w:ascii="MS Gothic" w:eastAsia="MS Gothic" w:hAnsi="MS Gothic" w:cs="Calibri" w:hint="eastAsia"/>
              <w:sz w:val="22"/>
              <w:szCs w:val="22"/>
            </w:rPr>
            <w:t>☐</w:t>
          </w:r>
        </w:sdtContent>
      </w:sdt>
      <w:r w:rsidR="00543082" w:rsidRPr="00615E2C">
        <w:rPr>
          <w:rFonts w:ascii="Calibri" w:hAnsi="Calibri" w:cs="Calibri"/>
          <w:sz w:val="22"/>
          <w:szCs w:val="22"/>
        </w:rPr>
        <w:t xml:space="preserve">  Administration</w:t>
      </w:r>
      <w:r w:rsidR="00543082" w:rsidRPr="00615E2C">
        <w:rPr>
          <w:rFonts w:ascii="Calibri" w:hAnsi="Calibri" w:cs="Calibri"/>
          <w:sz w:val="22"/>
          <w:szCs w:val="22"/>
        </w:rPr>
        <w:tab/>
      </w:r>
      <w:r w:rsidR="00543082" w:rsidRPr="00615E2C">
        <w:rPr>
          <w:rFonts w:ascii="Calibri" w:hAnsi="Calibri" w:cs="Calibri"/>
          <w:sz w:val="22"/>
          <w:szCs w:val="22"/>
        </w:rPr>
        <w:tab/>
      </w:r>
      <w:sdt>
        <w:sdtPr>
          <w:rPr>
            <w:rFonts w:ascii="Calibri" w:hAnsi="Calibri" w:cs="Calibri"/>
            <w:sz w:val="22"/>
            <w:szCs w:val="22"/>
          </w:rPr>
          <w:id w:val="1668521484"/>
          <w15:appearance w15:val="hidden"/>
          <w14:checkbox>
            <w14:checked w14:val="0"/>
            <w14:checkedState w14:val="2612" w14:font="MS Gothic"/>
            <w14:uncheckedState w14:val="2610" w14:font="MS Gothic"/>
          </w14:checkbox>
        </w:sdtPr>
        <w:sdtEndPr/>
        <w:sdtContent>
          <w:r w:rsidR="00697E35">
            <w:rPr>
              <w:rFonts w:ascii="MS Gothic" w:eastAsia="MS Gothic" w:hAnsi="MS Gothic" w:cs="Calibri" w:hint="eastAsia"/>
              <w:sz w:val="22"/>
              <w:szCs w:val="22"/>
            </w:rPr>
            <w:t>☐</w:t>
          </w:r>
        </w:sdtContent>
      </w:sdt>
      <w:r w:rsidR="00543082" w:rsidRPr="00615E2C">
        <w:rPr>
          <w:rFonts w:ascii="Calibri" w:hAnsi="Calibri" w:cs="Calibri"/>
          <w:sz w:val="22"/>
          <w:szCs w:val="22"/>
        </w:rPr>
        <w:t xml:space="preserve">  Finance</w:t>
      </w:r>
      <w:r w:rsidR="00543082" w:rsidRPr="00615E2C">
        <w:rPr>
          <w:rFonts w:ascii="Calibri" w:hAnsi="Calibri" w:cs="Calibri"/>
          <w:sz w:val="22"/>
          <w:szCs w:val="22"/>
        </w:rPr>
        <w:tab/>
      </w:r>
      <w:r w:rsidR="00543082" w:rsidRPr="00615E2C">
        <w:rPr>
          <w:rFonts w:ascii="Calibri" w:hAnsi="Calibri" w:cs="Calibri"/>
          <w:sz w:val="22"/>
          <w:szCs w:val="22"/>
        </w:rPr>
        <w:tab/>
      </w:r>
      <w:r w:rsidR="00543082" w:rsidRPr="00615E2C">
        <w:rPr>
          <w:rFonts w:ascii="Calibri" w:hAnsi="Calibri" w:cs="Calibri"/>
          <w:sz w:val="22"/>
          <w:szCs w:val="22"/>
        </w:rPr>
        <w:tab/>
      </w:r>
      <w:r w:rsidR="00543082" w:rsidRPr="00615E2C">
        <w:rPr>
          <w:rFonts w:ascii="Calibri" w:hAnsi="Calibri" w:cs="Calibri"/>
          <w:sz w:val="22"/>
          <w:szCs w:val="22"/>
        </w:rPr>
        <w:tab/>
      </w:r>
      <w:r w:rsidR="00543082" w:rsidRPr="00615E2C">
        <w:rPr>
          <w:rFonts w:ascii="Calibri" w:hAnsi="Calibri" w:cs="Calibri"/>
          <w:sz w:val="22"/>
          <w:szCs w:val="22"/>
        </w:rPr>
        <w:tab/>
      </w:r>
      <w:sdt>
        <w:sdtPr>
          <w:rPr>
            <w:rFonts w:ascii="Calibri" w:hAnsi="Calibri" w:cs="Calibri"/>
            <w:sz w:val="22"/>
            <w:szCs w:val="22"/>
          </w:rPr>
          <w:id w:val="-1412463099"/>
          <w15:appearance w15:val="hidden"/>
          <w14:checkbox>
            <w14:checked w14:val="0"/>
            <w14:checkedState w14:val="2612" w14:font="MS Gothic"/>
            <w14:uncheckedState w14:val="2610" w14:font="MS Gothic"/>
          </w14:checkbox>
        </w:sdtPr>
        <w:sdtEndPr/>
        <w:sdtContent>
          <w:r w:rsidR="00697E35">
            <w:rPr>
              <w:rFonts w:ascii="MS Gothic" w:eastAsia="MS Gothic" w:hAnsi="MS Gothic" w:cs="Calibri" w:hint="eastAsia"/>
              <w:sz w:val="22"/>
              <w:szCs w:val="22"/>
            </w:rPr>
            <w:t>☐</w:t>
          </w:r>
        </w:sdtContent>
      </w:sdt>
      <w:r w:rsidR="00543082" w:rsidRPr="00615E2C">
        <w:rPr>
          <w:rFonts w:ascii="Calibri" w:hAnsi="Calibri" w:cs="Calibri"/>
          <w:sz w:val="22"/>
          <w:szCs w:val="22"/>
        </w:rPr>
        <w:t xml:space="preserve">  Public Relations</w:t>
      </w:r>
      <w:r w:rsidR="00543082" w:rsidRPr="00615E2C">
        <w:rPr>
          <w:rFonts w:ascii="Calibri" w:hAnsi="Calibri" w:cs="Calibri"/>
          <w:sz w:val="22"/>
          <w:szCs w:val="22"/>
        </w:rPr>
        <w:tab/>
      </w:r>
    </w:p>
    <w:p w14:paraId="7A772B95" w14:textId="3C461773" w:rsidR="00543082" w:rsidRPr="00615E2C" w:rsidRDefault="006D6821">
      <w:pPr>
        <w:rPr>
          <w:rFonts w:ascii="Calibri" w:hAnsi="Calibri" w:cs="Calibri"/>
          <w:sz w:val="22"/>
          <w:szCs w:val="22"/>
        </w:rPr>
      </w:pPr>
      <w:sdt>
        <w:sdtPr>
          <w:rPr>
            <w:rFonts w:ascii="Calibri" w:hAnsi="Calibri" w:cs="Calibri"/>
            <w:sz w:val="22"/>
            <w:szCs w:val="22"/>
          </w:rPr>
          <w:id w:val="999000477"/>
          <w15:appearance w15:val="hidden"/>
          <w14:checkbox>
            <w14:checked w14:val="0"/>
            <w14:checkedState w14:val="2612" w14:font="MS Gothic"/>
            <w14:uncheckedState w14:val="2610" w14:font="MS Gothic"/>
          </w14:checkbox>
        </w:sdtPr>
        <w:sdtEndPr/>
        <w:sdtContent>
          <w:r w:rsidR="00697E35">
            <w:rPr>
              <w:rFonts w:ascii="MS Gothic" w:eastAsia="MS Gothic" w:hAnsi="MS Gothic" w:cs="Calibri" w:hint="eastAsia"/>
              <w:sz w:val="22"/>
              <w:szCs w:val="22"/>
            </w:rPr>
            <w:t>☐</w:t>
          </w:r>
        </w:sdtContent>
      </w:sdt>
      <w:r w:rsidR="00543082" w:rsidRPr="00615E2C">
        <w:rPr>
          <w:rFonts w:ascii="Calibri" w:hAnsi="Calibri" w:cs="Calibri"/>
          <w:sz w:val="22"/>
          <w:szCs w:val="22"/>
        </w:rPr>
        <w:t xml:space="preserve">  Advocacy </w:t>
      </w:r>
      <w:r w:rsidR="00543082" w:rsidRPr="00615E2C">
        <w:rPr>
          <w:rFonts w:ascii="Calibri" w:hAnsi="Calibri" w:cs="Calibri"/>
          <w:sz w:val="22"/>
          <w:szCs w:val="22"/>
        </w:rPr>
        <w:tab/>
      </w:r>
      <w:r w:rsidR="00543082" w:rsidRPr="00615E2C">
        <w:rPr>
          <w:rFonts w:ascii="Calibri" w:hAnsi="Calibri" w:cs="Calibri"/>
          <w:sz w:val="22"/>
          <w:szCs w:val="22"/>
        </w:rPr>
        <w:tab/>
      </w:r>
      <w:r w:rsidR="00543082" w:rsidRPr="00615E2C">
        <w:rPr>
          <w:rFonts w:ascii="Calibri" w:hAnsi="Calibri" w:cs="Calibri"/>
          <w:sz w:val="22"/>
          <w:szCs w:val="22"/>
        </w:rPr>
        <w:tab/>
      </w:r>
      <w:sdt>
        <w:sdtPr>
          <w:rPr>
            <w:rFonts w:ascii="Calibri" w:hAnsi="Calibri" w:cs="Calibri"/>
            <w:sz w:val="22"/>
            <w:szCs w:val="22"/>
          </w:rPr>
          <w:id w:val="-1324270802"/>
          <w15:appearance w15:val="hidden"/>
          <w14:checkbox>
            <w14:checked w14:val="0"/>
            <w14:checkedState w14:val="2612" w14:font="MS Gothic"/>
            <w14:uncheckedState w14:val="2610" w14:font="MS Gothic"/>
          </w14:checkbox>
        </w:sdtPr>
        <w:sdtEndPr/>
        <w:sdtContent>
          <w:r w:rsidR="00697E35">
            <w:rPr>
              <w:rFonts w:ascii="MS Gothic" w:eastAsia="MS Gothic" w:hAnsi="MS Gothic" w:cs="Calibri" w:hint="eastAsia"/>
              <w:sz w:val="22"/>
              <w:szCs w:val="22"/>
            </w:rPr>
            <w:t>☐</w:t>
          </w:r>
        </w:sdtContent>
      </w:sdt>
      <w:r w:rsidR="00543082" w:rsidRPr="00615E2C">
        <w:rPr>
          <w:rFonts w:ascii="Calibri" w:hAnsi="Calibri" w:cs="Calibri"/>
          <w:sz w:val="22"/>
          <w:szCs w:val="22"/>
        </w:rPr>
        <w:t xml:space="preserve">  Fundraising</w:t>
      </w:r>
      <w:r w:rsidR="00543082" w:rsidRPr="00615E2C">
        <w:rPr>
          <w:rFonts w:ascii="Calibri" w:hAnsi="Calibri" w:cs="Calibri"/>
          <w:sz w:val="22"/>
          <w:szCs w:val="22"/>
        </w:rPr>
        <w:tab/>
      </w:r>
      <w:r w:rsidR="00543082" w:rsidRPr="00615E2C">
        <w:rPr>
          <w:rFonts w:ascii="Calibri" w:hAnsi="Calibri" w:cs="Calibri"/>
          <w:sz w:val="22"/>
          <w:szCs w:val="22"/>
        </w:rPr>
        <w:tab/>
      </w:r>
      <w:r w:rsidR="00543082" w:rsidRPr="00615E2C">
        <w:rPr>
          <w:rFonts w:ascii="Calibri" w:hAnsi="Calibri" w:cs="Calibri"/>
          <w:sz w:val="22"/>
          <w:szCs w:val="22"/>
        </w:rPr>
        <w:tab/>
      </w:r>
      <w:r w:rsidR="00543082" w:rsidRPr="00615E2C">
        <w:rPr>
          <w:rFonts w:ascii="Calibri" w:hAnsi="Calibri" w:cs="Calibri"/>
          <w:sz w:val="22"/>
          <w:szCs w:val="22"/>
        </w:rPr>
        <w:tab/>
      </w:r>
      <w:r w:rsidR="00543082" w:rsidRPr="00615E2C">
        <w:rPr>
          <w:rFonts w:ascii="Calibri" w:hAnsi="Calibri" w:cs="Calibri"/>
          <w:sz w:val="22"/>
          <w:szCs w:val="22"/>
        </w:rPr>
        <w:tab/>
      </w:r>
      <w:sdt>
        <w:sdtPr>
          <w:rPr>
            <w:rFonts w:ascii="Calibri" w:hAnsi="Calibri" w:cs="Calibri"/>
            <w:sz w:val="22"/>
            <w:szCs w:val="22"/>
          </w:rPr>
          <w:id w:val="-1690139661"/>
          <w15:appearance w15:val="hidden"/>
          <w14:checkbox>
            <w14:checked w14:val="0"/>
            <w14:checkedState w14:val="2612" w14:font="MS Gothic"/>
            <w14:uncheckedState w14:val="2610" w14:font="MS Gothic"/>
          </w14:checkbox>
        </w:sdtPr>
        <w:sdtEndPr/>
        <w:sdtContent>
          <w:r w:rsidR="00927EC7">
            <w:rPr>
              <w:rFonts w:ascii="MS Gothic" w:eastAsia="MS Gothic" w:hAnsi="MS Gothic" w:cs="Calibri" w:hint="eastAsia"/>
              <w:sz w:val="22"/>
              <w:szCs w:val="22"/>
            </w:rPr>
            <w:t>☐</w:t>
          </w:r>
        </w:sdtContent>
      </w:sdt>
      <w:r w:rsidR="00543082" w:rsidRPr="00615E2C">
        <w:rPr>
          <w:rFonts w:ascii="Calibri" w:hAnsi="Calibri" w:cs="Calibri"/>
          <w:sz w:val="22"/>
          <w:szCs w:val="22"/>
        </w:rPr>
        <w:t xml:space="preserve">  Soccer</w:t>
      </w:r>
    </w:p>
    <w:p w14:paraId="488B0612" w14:textId="0ABDD124" w:rsidR="00543082" w:rsidRPr="00615E2C" w:rsidRDefault="006D6821">
      <w:pPr>
        <w:rPr>
          <w:rFonts w:ascii="Calibri" w:hAnsi="Calibri" w:cs="Calibri"/>
          <w:sz w:val="22"/>
          <w:szCs w:val="22"/>
        </w:rPr>
      </w:pPr>
      <w:sdt>
        <w:sdtPr>
          <w:rPr>
            <w:rFonts w:ascii="Calibri" w:hAnsi="Calibri" w:cs="Calibri"/>
            <w:sz w:val="22"/>
            <w:szCs w:val="22"/>
          </w:rPr>
          <w:id w:val="1969544397"/>
          <w15:appearance w15:val="hidden"/>
          <w14:checkbox>
            <w14:checked w14:val="0"/>
            <w14:checkedState w14:val="2612" w14:font="MS Gothic"/>
            <w14:uncheckedState w14:val="2610" w14:font="MS Gothic"/>
          </w14:checkbox>
        </w:sdtPr>
        <w:sdtEndPr/>
        <w:sdtContent>
          <w:r w:rsidR="00927EC7">
            <w:rPr>
              <w:rFonts w:ascii="MS Gothic" w:eastAsia="MS Gothic" w:hAnsi="MS Gothic" w:cs="Calibri" w:hint="eastAsia"/>
              <w:sz w:val="22"/>
              <w:szCs w:val="22"/>
            </w:rPr>
            <w:t>☐</w:t>
          </w:r>
        </w:sdtContent>
      </w:sdt>
      <w:r w:rsidR="00543082" w:rsidRPr="00615E2C">
        <w:rPr>
          <w:rFonts w:ascii="Calibri" w:hAnsi="Calibri" w:cs="Calibri"/>
          <w:sz w:val="22"/>
          <w:szCs w:val="22"/>
        </w:rPr>
        <w:t xml:space="preserve">  Board Development</w:t>
      </w:r>
      <w:r w:rsidR="00543082" w:rsidRPr="00615E2C">
        <w:rPr>
          <w:rFonts w:ascii="Calibri" w:hAnsi="Calibri" w:cs="Calibri"/>
          <w:sz w:val="22"/>
          <w:szCs w:val="22"/>
        </w:rPr>
        <w:tab/>
      </w:r>
      <w:r w:rsidR="00543082" w:rsidRPr="00615E2C">
        <w:rPr>
          <w:rFonts w:ascii="Calibri" w:hAnsi="Calibri" w:cs="Calibri"/>
          <w:sz w:val="22"/>
          <w:szCs w:val="22"/>
        </w:rPr>
        <w:tab/>
      </w:r>
      <w:sdt>
        <w:sdtPr>
          <w:rPr>
            <w:rFonts w:ascii="Calibri" w:hAnsi="Calibri" w:cs="Calibri"/>
            <w:sz w:val="22"/>
            <w:szCs w:val="22"/>
          </w:rPr>
          <w:id w:val="-1257823790"/>
          <w15:appearance w15:val="hidden"/>
          <w14:checkbox>
            <w14:checked w14:val="0"/>
            <w14:checkedState w14:val="2612" w14:font="MS Gothic"/>
            <w14:uncheckedState w14:val="2610" w14:font="MS Gothic"/>
          </w14:checkbox>
        </w:sdtPr>
        <w:sdtEndPr/>
        <w:sdtContent>
          <w:r w:rsidR="00927EC7">
            <w:rPr>
              <w:rFonts w:ascii="MS Gothic" w:eastAsia="MS Gothic" w:hAnsi="MS Gothic" w:cs="Calibri" w:hint="eastAsia"/>
              <w:sz w:val="22"/>
              <w:szCs w:val="22"/>
            </w:rPr>
            <w:t>☐</w:t>
          </w:r>
        </w:sdtContent>
      </w:sdt>
      <w:r w:rsidR="00543082" w:rsidRPr="00615E2C">
        <w:rPr>
          <w:rFonts w:ascii="Calibri" w:hAnsi="Calibri" w:cs="Calibri"/>
          <w:sz w:val="22"/>
          <w:szCs w:val="22"/>
        </w:rPr>
        <w:t xml:space="preserve">  Grant Writing</w:t>
      </w:r>
      <w:r w:rsidR="00543082" w:rsidRPr="00615E2C">
        <w:rPr>
          <w:rFonts w:ascii="Calibri" w:hAnsi="Calibri" w:cs="Calibri"/>
          <w:sz w:val="22"/>
          <w:szCs w:val="22"/>
        </w:rPr>
        <w:tab/>
      </w:r>
      <w:r w:rsidR="00543082" w:rsidRPr="00615E2C">
        <w:rPr>
          <w:rFonts w:ascii="Calibri" w:hAnsi="Calibri" w:cs="Calibri"/>
          <w:sz w:val="22"/>
          <w:szCs w:val="22"/>
        </w:rPr>
        <w:tab/>
      </w:r>
      <w:r w:rsidR="00543082" w:rsidRPr="00615E2C">
        <w:rPr>
          <w:rFonts w:ascii="Calibri" w:hAnsi="Calibri" w:cs="Calibri"/>
          <w:sz w:val="22"/>
          <w:szCs w:val="22"/>
        </w:rPr>
        <w:tab/>
      </w:r>
      <w:r w:rsidR="00543082" w:rsidRPr="00615E2C">
        <w:rPr>
          <w:rFonts w:ascii="Calibri" w:hAnsi="Calibri" w:cs="Calibri"/>
          <w:sz w:val="22"/>
          <w:szCs w:val="22"/>
        </w:rPr>
        <w:tab/>
      </w:r>
      <w:sdt>
        <w:sdtPr>
          <w:rPr>
            <w:rFonts w:ascii="Calibri" w:hAnsi="Calibri" w:cs="Calibri"/>
            <w:sz w:val="22"/>
            <w:szCs w:val="22"/>
          </w:rPr>
          <w:id w:val="2014172028"/>
          <w15:appearance w15:val="hidden"/>
          <w14:checkbox>
            <w14:checked w14:val="0"/>
            <w14:checkedState w14:val="2612" w14:font="MS Gothic"/>
            <w14:uncheckedState w14:val="2610" w14:font="MS Gothic"/>
          </w14:checkbox>
        </w:sdtPr>
        <w:sdtEndPr/>
        <w:sdtContent>
          <w:r w:rsidR="00927EC7">
            <w:rPr>
              <w:rFonts w:ascii="MS Gothic" w:eastAsia="MS Gothic" w:hAnsi="MS Gothic" w:cs="Calibri" w:hint="eastAsia"/>
              <w:sz w:val="22"/>
              <w:szCs w:val="22"/>
            </w:rPr>
            <w:t>☐</w:t>
          </w:r>
        </w:sdtContent>
      </w:sdt>
      <w:r w:rsidR="00543082" w:rsidRPr="00615E2C">
        <w:rPr>
          <w:rFonts w:ascii="Calibri" w:hAnsi="Calibri" w:cs="Calibri"/>
          <w:sz w:val="22"/>
          <w:szCs w:val="22"/>
        </w:rPr>
        <w:t xml:space="preserve">  Strategic Planning</w:t>
      </w:r>
    </w:p>
    <w:p w14:paraId="15530DAF" w14:textId="6C87FED9" w:rsidR="00EC6202" w:rsidRPr="00615E2C" w:rsidRDefault="006D6821">
      <w:pPr>
        <w:rPr>
          <w:rFonts w:ascii="Calibri" w:hAnsi="Calibri" w:cs="Calibri"/>
          <w:sz w:val="22"/>
          <w:szCs w:val="22"/>
        </w:rPr>
      </w:pPr>
      <w:sdt>
        <w:sdtPr>
          <w:rPr>
            <w:rFonts w:ascii="Calibri" w:hAnsi="Calibri" w:cs="Calibri"/>
            <w:sz w:val="22"/>
            <w:szCs w:val="22"/>
          </w:rPr>
          <w:id w:val="-1808305876"/>
          <w15:appearance w15:val="hidden"/>
          <w14:checkbox>
            <w14:checked w14:val="0"/>
            <w14:checkedState w14:val="2612" w14:font="MS Gothic"/>
            <w14:uncheckedState w14:val="2610" w14:font="MS Gothic"/>
          </w14:checkbox>
        </w:sdtPr>
        <w:sdtEndPr/>
        <w:sdtContent>
          <w:r w:rsidR="00927EC7">
            <w:rPr>
              <w:rFonts w:ascii="MS Gothic" w:eastAsia="MS Gothic" w:hAnsi="MS Gothic" w:cs="Calibri" w:hint="eastAsia"/>
              <w:sz w:val="22"/>
              <w:szCs w:val="22"/>
            </w:rPr>
            <w:t>☐</w:t>
          </w:r>
        </w:sdtContent>
      </w:sdt>
      <w:r w:rsidR="00543082" w:rsidRPr="00615E2C">
        <w:rPr>
          <w:rFonts w:ascii="Calibri" w:hAnsi="Calibri" w:cs="Calibri"/>
          <w:sz w:val="22"/>
          <w:szCs w:val="22"/>
        </w:rPr>
        <w:t xml:space="preserve">  Communications</w:t>
      </w:r>
      <w:r w:rsidR="00543082" w:rsidRPr="00615E2C">
        <w:rPr>
          <w:rFonts w:ascii="Calibri" w:hAnsi="Calibri" w:cs="Calibri"/>
          <w:sz w:val="22"/>
          <w:szCs w:val="22"/>
        </w:rPr>
        <w:tab/>
      </w:r>
      <w:r w:rsidR="00543082" w:rsidRPr="00615E2C">
        <w:rPr>
          <w:rFonts w:ascii="Calibri" w:hAnsi="Calibri" w:cs="Calibri"/>
          <w:sz w:val="22"/>
          <w:szCs w:val="22"/>
        </w:rPr>
        <w:tab/>
      </w:r>
      <w:sdt>
        <w:sdtPr>
          <w:rPr>
            <w:rFonts w:ascii="Calibri" w:hAnsi="Calibri" w:cs="Calibri"/>
            <w:sz w:val="22"/>
            <w:szCs w:val="22"/>
          </w:rPr>
          <w:id w:val="-1486465210"/>
          <w15:appearance w15:val="hidden"/>
          <w14:checkbox>
            <w14:checked w14:val="0"/>
            <w14:checkedState w14:val="2612" w14:font="MS Gothic"/>
            <w14:uncheckedState w14:val="2610" w14:font="MS Gothic"/>
          </w14:checkbox>
        </w:sdtPr>
        <w:sdtEndPr/>
        <w:sdtContent>
          <w:r w:rsidR="00927EC7">
            <w:rPr>
              <w:rFonts w:ascii="MS Gothic" w:eastAsia="MS Gothic" w:hAnsi="MS Gothic" w:cs="Calibri" w:hint="eastAsia"/>
              <w:sz w:val="22"/>
              <w:szCs w:val="22"/>
            </w:rPr>
            <w:t>☐</w:t>
          </w:r>
        </w:sdtContent>
      </w:sdt>
      <w:r w:rsidR="00543082" w:rsidRPr="00615E2C">
        <w:rPr>
          <w:rFonts w:ascii="Calibri" w:hAnsi="Calibri" w:cs="Calibri"/>
          <w:sz w:val="22"/>
          <w:szCs w:val="22"/>
        </w:rPr>
        <w:t xml:space="preserve">  Human Resources and Staffing</w:t>
      </w:r>
      <w:r w:rsidR="00543082" w:rsidRPr="00615E2C">
        <w:rPr>
          <w:rFonts w:ascii="Calibri" w:hAnsi="Calibri" w:cs="Calibri"/>
          <w:sz w:val="22"/>
          <w:szCs w:val="22"/>
        </w:rPr>
        <w:tab/>
      </w:r>
      <w:r w:rsidR="00543082" w:rsidRPr="00615E2C">
        <w:rPr>
          <w:rFonts w:ascii="Calibri" w:hAnsi="Calibri" w:cs="Calibri"/>
          <w:sz w:val="22"/>
          <w:szCs w:val="22"/>
        </w:rPr>
        <w:tab/>
      </w:r>
      <w:sdt>
        <w:sdtPr>
          <w:rPr>
            <w:rFonts w:ascii="Calibri" w:hAnsi="Calibri" w:cs="Calibri"/>
            <w:sz w:val="22"/>
            <w:szCs w:val="22"/>
          </w:rPr>
          <w:id w:val="-1835217968"/>
          <w15:appearance w15:val="hidden"/>
          <w14:checkbox>
            <w14:checked w14:val="0"/>
            <w14:checkedState w14:val="2612" w14:font="MS Gothic"/>
            <w14:uncheckedState w14:val="2610" w14:font="MS Gothic"/>
          </w14:checkbox>
        </w:sdtPr>
        <w:sdtEndPr/>
        <w:sdtContent>
          <w:r w:rsidR="00927EC7" w:rsidRPr="00EC6202">
            <w:rPr>
              <w:rFonts w:ascii="MS Gothic" w:eastAsia="MS Gothic" w:hAnsi="MS Gothic" w:cs="Calibri" w:hint="eastAsia"/>
              <w:sz w:val="22"/>
              <w:szCs w:val="22"/>
            </w:rPr>
            <w:t>☐</w:t>
          </w:r>
        </w:sdtContent>
      </w:sdt>
      <w:r w:rsidR="00543082" w:rsidRPr="00EC6202">
        <w:rPr>
          <w:rFonts w:ascii="Calibri" w:hAnsi="Calibri" w:cs="Calibri"/>
          <w:sz w:val="22"/>
          <w:szCs w:val="22"/>
        </w:rPr>
        <w:t xml:space="preserve">  Volunteer</w:t>
      </w:r>
      <w:r w:rsidR="00EC6202" w:rsidRPr="00EC6202">
        <w:rPr>
          <w:rFonts w:ascii="Calibri" w:hAnsi="Calibri" w:cs="Calibri"/>
          <w:sz w:val="22"/>
          <w:szCs w:val="22"/>
        </w:rPr>
        <w:t xml:space="preserve"> Coordination</w:t>
      </w:r>
    </w:p>
    <w:p w14:paraId="17E65A58" w14:textId="35ED6F74" w:rsidR="00543082" w:rsidRPr="00615E2C" w:rsidRDefault="006D6821">
      <w:pPr>
        <w:rPr>
          <w:rFonts w:ascii="Calibri" w:hAnsi="Calibri" w:cs="Calibri"/>
          <w:sz w:val="22"/>
          <w:szCs w:val="22"/>
        </w:rPr>
      </w:pPr>
      <w:sdt>
        <w:sdtPr>
          <w:rPr>
            <w:rFonts w:ascii="Calibri" w:hAnsi="Calibri" w:cs="Calibri"/>
            <w:sz w:val="22"/>
            <w:szCs w:val="22"/>
          </w:rPr>
          <w:id w:val="766740287"/>
          <w15:appearance w15:val="hidden"/>
          <w14:checkbox>
            <w14:checked w14:val="0"/>
            <w14:checkedState w14:val="2612" w14:font="MS Gothic"/>
            <w14:uncheckedState w14:val="2610" w14:font="MS Gothic"/>
          </w14:checkbox>
        </w:sdtPr>
        <w:sdtEndPr/>
        <w:sdtContent>
          <w:r w:rsidR="00927EC7">
            <w:rPr>
              <w:rFonts w:ascii="MS Gothic" w:eastAsia="MS Gothic" w:hAnsi="MS Gothic" w:cs="Calibri" w:hint="eastAsia"/>
              <w:sz w:val="22"/>
              <w:szCs w:val="22"/>
            </w:rPr>
            <w:t>☐</w:t>
          </w:r>
        </w:sdtContent>
      </w:sdt>
      <w:r w:rsidR="00543082" w:rsidRPr="00615E2C">
        <w:rPr>
          <w:rFonts w:ascii="Calibri" w:hAnsi="Calibri" w:cs="Calibri"/>
          <w:sz w:val="22"/>
          <w:szCs w:val="22"/>
        </w:rPr>
        <w:t xml:space="preserve">  Community Service</w:t>
      </w:r>
      <w:r w:rsidR="00543082" w:rsidRPr="00615E2C">
        <w:rPr>
          <w:rFonts w:ascii="Calibri" w:hAnsi="Calibri" w:cs="Calibri"/>
          <w:sz w:val="22"/>
          <w:szCs w:val="22"/>
        </w:rPr>
        <w:tab/>
      </w:r>
      <w:r w:rsidR="00543082" w:rsidRPr="00615E2C">
        <w:rPr>
          <w:rFonts w:ascii="Calibri" w:hAnsi="Calibri" w:cs="Calibri"/>
          <w:sz w:val="22"/>
          <w:szCs w:val="22"/>
        </w:rPr>
        <w:tab/>
      </w:r>
      <w:sdt>
        <w:sdtPr>
          <w:rPr>
            <w:rFonts w:ascii="Calibri" w:hAnsi="Calibri" w:cs="Calibri"/>
            <w:sz w:val="22"/>
            <w:szCs w:val="22"/>
          </w:rPr>
          <w:id w:val="-1454790190"/>
          <w15:appearance w15:val="hidden"/>
          <w14:checkbox>
            <w14:checked w14:val="0"/>
            <w14:checkedState w14:val="2612" w14:font="MS Gothic"/>
            <w14:uncheckedState w14:val="2610" w14:font="MS Gothic"/>
          </w14:checkbox>
        </w:sdtPr>
        <w:sdtEndPr/>
        <w:sdtContent>
          <w:r w:rsidR="00927EC7">
            <w:rPr>
              <w:rFonts w:ascii="MS Gothic" w:eastAsia="MS Gothic" w:hAnsi="MS Gothic" w:cs="Calibri" w:hint="eastAsia"/>
              <w:sz w:val="22"/>
              <w:szCs w:val="22"/>
            </w:rPr>
            <w:t>☐</w:t>
          </w:r>
        </w:sdtContent>
      </w:sdt>
      <w:r w:rsidR="00543082" w:rsidRPr="00615E2C">
        <w:rPr>
          <w:rFonts w:ascii="Calibri" w:hAnsi="Calibri" w:cs="Calibri"/>
          <w:sz w:val="22"/>
          <w:szCs w:val="22"/>
        </w:rPr>
        <w:t xml:space="preserve">  Law</w:t>
      </w:r>
      <w:r w:rsidR="00543082" w:rsidRPr="00615E2C">
        <w:rPr>
          <w:rFonts w:ascii="Calibri" w:hAnsi="Calibri" w:cs="Calibri"/>
          <w:sz w:val="22"/>
          <w:szCs w:val="22"/>
        </w:rPr>
        <w:tab/>
      </w:r>
      <w:r w:rsidR="00543082" w:rsidRPr="00615E2C">
        <w:rPr>
          <w:rFonts w:ascii="Calibri" w:hAnsi="Calibri" w:cs="Calibri"/>
          <w:sz w:val="22"/>
          <w:szCs w:val="22"/>
        </w:rPr>
        <w:tab/>
      </w:r>
      <w:r w:rsidR="00543082" w:rsidRPr="00615E2C">
        <w:rPr>
          <w:rFonts w:ascii="Calibri" w:hAnsi="Calibri" w:cs="Calibri"/>
          <w:sz w:val="22"/>
          <w:szCs w:val="22"/>
        </w:rPr>
        <w:tab/>
      </w:r>
      <w:r w:rsidR="00543082" w:rsidRPr="00615E2C">
        <w:rPr>
          <w:rFonts w:ascii="Calibri" w:hAnsi="Calibri" w:cs="Calibri"/>
          <w:sz w:val="22"/>
          <w:szCs w:val="22"/>
        </w:rPr>
        <w:tab/>
      </w:r>
      <w:r w:rsidR="00543082" w:rsidRPr="00615E2C">
        <w:rPr>
          <w:rFonts w:ascii="Calibri" w:hAnsi="Calibri" w:cs="Calibri"/>
          <w:sz w:val="22"/>
          <w:szCs w:val="22"/>
        </w:rPr>
        <w:tab/>
      </w:r>
      <w:r w:rsidR="00543082" w:rsidRPr="00615E2C">
        <w:rPr>
          <w:rFonts w:ascii="Calibri" w:hAnsi="Calibri" w:cs="Calibri"/>
          <w:sz w:val="22"/>
          <w:szCs w:val="22"/>
        </w:rPr>
        <w:tab/>
      </w:r>
      <w:sdt>
        <w:sdtPr>
          <w:rPr>
            <w:rFonts w:ascii="Calibri" w:hAnsi="Calibri" w:cs="Calibri"/>
            <w:sz w:val="22"/>
            <w:szCs w:val="22"/>
          </w:rPr>
          <w:id w:val="-310795573"/>
          <w15:appearance w15:val="hidden"/>
          <w14:checkbox>
            <w14:checked w14:val="0"/>
            <w14:checkedState w14:val="2612" w14:font="MS Gothic"/>
            <w14:uncheckedState w14:val="2610" w14:font="MS Gothic"/>
          </w14:checkbox>
        </w:sdtPr>
        <w:sdtEndPr/>
        <w:sdtContent>
          <w:r w:rsidR="00927EC7" w:rsidRPr="00EC6202">
            <w:rPr>
              <w:rFonts w:ascii="MS Gothic" w:eastAsia="MS Gothic" w:hAnsi="MS Gothic" w:cs="Calibri" w:hint="eastAsia"/>
              <w:sz w:val="22"/>
              <w:szCs w:val="22"/>
            </w:rPr>
            <w:t>☐</w:t>
          </w:r>
        </w:sdtContent>
      </w:sdt>
      <w:r w:rsidR="00543082" w:rsidRPr="00EC6202">
        <w:rPr>
          <w:rFonts w:ascii="Calibri" w:hAnsi="Calibri" w:cs="Calibri"/>
          <w:sz w:val="22"/>
          <w:szCs w:val="22"/>
        </w:rPr>
        <w:t xml:space="preserve">  </w:t>
      </w:r>
      <w:r w:rsidR="00543082" w:rsidRPr="0096397C">
        <w:rPr>
          <w:rFonts w:ascii="Calibri" w:hAnsi="Calibri" w:cs="Calibri"/>
          <w:sz w:val="22"/>
          <w:szCs w:val="22"/>
        </w:rPr>
        <w:t>Other</w:t>
      </w:r>
      <w:r w:rsidR="00EC6202" w:rsidRPr="0096397C">
        <w:rPr>
          <w:rFonts w:ascii="Calibri" w:hAnsi="Calibri" w:cs="Calibri"/>
          <w:sz w:val="22"/>
          <w:szCs w:val="22"/>
        </w:rPr>
        <w:t xml:space="preserve"> </w:t>
      </w:r>
      <w:r w:rsidR="002B2293" w:rsidRPr="0096397C">
        <w:rPr>
          <w:rFonts w:ascii="Calibri" w:hAnsi="Calibri" w:cs="Calibri"/>
          <w:sz w:val="22"/>
          <w:szCs w:val="22"/>
        </w:rPr>
        <w:t>(</w:t>
      </w:r>
      <w:r w:rsidR="002B2293" w:rsidRPr="0096397C">
        <w:rPr>
          <w:rFonts w:ascii="Calibri" w:hAnsi="Calibri" w:cs="Calibri"/>
          <w:i/>
          <w:iCs/>
          <w:sz w:val="22"/>
          <w:szCs w:val="22"/>
        </w:rPr>
        <w:t>Describe Below</w:t>
      </w:r>
      <w:r w:rsidR="002B2293" w:rsidRPr="0096397C">
        <w:rPr>
          <w:rFonts w:ascii="Calibri" w:hAnsi="Calibri" w:cs="Calibri"/>
          <w:sz w:val="22"/>
          <w:szCs w:val="22"/>
        </w:rPr>
        <w:t>)</w:t>
      </w:r>
    </w:p>
    <w:sdt>
      <w:sdtPr>
        <w:rPr>
          <w:rFonts w:ascii="Calibri" w:hAnsi="Calibri" w:cs="Calibri"/>
          <w:sz w:val="22"/>
          <w:szCs w:val="22"/>
        </w:rPr>
        <w:id w:val="-2036959829"/>
        <w:placeholder>
          <w:docPart w:val="7351A437B20E4D4283ADFFFDA0AE6D29"/>
        </w:placeholder>
        <w:showingPlcHdr/>
        <w15:appearance w15:val="hidden"/>
      </w:sdtPr>
      <w:sdtEndPr/>
      <w:sdtContent>
        <w:p w14:paraId="1592E8E6" w14:textId="4577C96D" w:rsidR="002B2293" w:rsidRDefault="0024042E" w:rsidP="002B2293">
          <w:pPr>
            <w:framePr w:w="2059" w:h="547" w:hSpace="187" w:wrap="around" w:vAnchor="text" w:hAnchor="page" w:x="8627" w:y="15"/>
            <w:pBdr>
              <w:top w:val="single" w:sz="6" w:space="1" w:color="auto"/>
              <w:left w:val="single" w:sz="6" w:space="1" w:color="auto"/>
              <w:bottom w:val="single" w:sz="6" w:space="1" w:color="auto"/>
              <w:right w:val="single" w:sz="6" w:space="1" w:color="auto"/>
            </w:pBdr>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Other Expertise</w:t>
          </w:r>
        </w:p>
      </w:sdtContent>
    </w:sdt>
    <w:p w14:paraId="22A96E3B" w14:textId="3FFD7EF2" w:rsidR="00543082" w:rsidRPr="00EC6202" w:rsidRDefault="006D6821">
      <w:pPr>
        <w:rPr>
          <w:rFonts w:ascii="Calibri" w:hAnsi="Calibri" w:cs="Calibri"/>
          <w:sz w:val="22"/>
          <w:szCs w:val="22"/>
          <w:u w:val="single"/>
        </w:rPr>
      </w:pPr>
      <w:sdt>
        <w:sdtPr>
          <w:rPr>
            <w:rFonts w:ascii="Calibri" w:hAnsi="Calibri" w:cs="Calibri"/>
            <w:sz w:val="22"/>
            <w:szCs w:val="22"/>
          </w:rPr>
          <w:id w:val="-1632855132"/>
          <w15:appearance w15:val="hidden"/>
          <w14:checkbox>
            <w14:checked w14:val="0"/>
            <w14:checkedState w14:val="2612" w14:font="MS Gothic"/>
            <w14:uncheckedState w14:val="2610" w14:font="MS Gothic"/>
          </w14:checkbox>
        </w:sdtPr>
        <w:sdtEndPr/>
        <w:sdtContent>
          <w:r w:rsidR="00927EC7">
            <w:rPr>
              <w:rFonts w:ascii="MS Gothic" w:eastAsia="MS Gothic" w:hAnsi="MS Gothic" w:cs="Calibri" w:hint="eastAsia"/>
              <w:sz w:val="22"/>
              <w:szCs w:val="22"/>
            </w:rPr>
            <w:t>☐</w:t>
          </w:r>
        </w:sdtContent>
      </w:sdt>
      <w:r w:rsidR="00543082" w:rsidRPr="00615E2C">
        <w:rPr>
          <w:rFonts w:ascii="Calibri" w:hAnsi="Calibri" w:cs="Calibri"/>
          <w:sz w:val="22"/>
          <w:szCs w:val="22"/>
        </w:rPr>
        <w:t xml:space="preserve">  Community Outreach</w:t>
      </w:r>
      <w:r w:rsidR="00543082" w:rsidRPr="00615E2C">
        <w:rPr>
          <w:rFonts w:ascii="Calibri" w:hAnsi="Calibri" w:cs="Calibri"/>
          <w:sz w:val="22"/>
          <w:szCs w:val="22"/>
        </w:rPr>
        <w:tab/>
      </w:r>
      <w:sdt>
        <w:sdtPr>
          <w:rPr>
            <w:rFonts w:ascii="Calibri" w:hAnsi="Calibri" w:cs="Calibri"/>
            <w:sz w:val="22"/>
            <w:szCs w:val="22"/>
          </w:rPr>
          <w:id w:val="1681475158"/>
          <w15:appearance w15:val="hidden"/>
          <w14:checkbox>
            <w14:checked w14:val="0"/>
            <w14:checkedState w14:val="2612" w14:font="MS Gothic"/>
            <w14:uncheckedState w14:val="2610" w14:font="MS Gothic"/>
          </w14:checkbox>
        </w:sdtPr>
        <w:sdtEndPr/>
        <w:sdtContent>
          <w:r w:rsidR="00927EC7">
            <w:rPr>
              <w:rFonts w:ascii="MS Gothic" w:eastAsia="MS Gothic" w:hAnsi="MS Gothic" w:cs="Calibri" w:hint="eastAsia"/>
              <w:sz w:val="22"/>
              <w:szCs w:val="22"/>
            </w:rPr>
            <w:t>☐</w:t>
          </w:r>
        </w:sdtContent>
      </w:sdt>
      <w:r w:rsidR="00543082" w:rsidRPr="00615E2C">
        <w:rPr>
          <w:rFonts w:ascii="Calibri" w:hAnsi="Calibri" w:cs="Calibri"/>
          <w:sz w:val="22"/>
          <w:szCs w:val="22"/>
        </w:rPr>
        <w:t xml:space="preserve">  Management and/or Leadership</w:t>
      </w:r>
      <w:r w:rsidR="00543082" w:rsidRPr="00615E2C">
        <w:rPr>
          <w:rFonts w:ascii="Calibri" w:hAnsi="Calibri" w:cs="Calibri"/>
          <w:sz w:val="22"/>
          <w:szCs w:val="22"/>
        </w:rPr>
        <w:tab/>
      </w:r>
      <w:r w:rsidR="00543082" w:rsidRPr="00615E2C">
        <w:rPr>
          <w:rFonts w:ascii="Calibri" w:hAnsi="Calibri" w:cs="Calibri"/>
          <w:sz w:val="22"/>
          <w:szCs w:val="22"/>
        </w:rPr>
        <w:tab/>
      </w:r>
    </w:p>
    <w:p w14:paraId="425ED4F7" w14:textId="61152A3F" w:rsidR="00543082" w:rsidRPr="00EC6202" w:rsidRDefault="006D6821">
      <w:pPr>
        <w:rPr>
          <w:rFonts w:ascii="Calibri" w:hAnsi="Calibri" w:cs="Calibri"/>
          <w:sz w:val="22"/>
          <w:szCs w:val="22"/>
          <w:u w:val="single"/>
        </w:rPr>
      </w:pPr>
      <w:sdt>
        <w:sdtPr>
          <w:rPr>
            <w:rFonts w:ascii="Calibri" w:hAnsi="Calibri" w:cs="Calibri"/>
            <w:sz w:val="22"/>
            <w:szCs w:val="22"/>
          </w:rPr>
          <w:id w:val="485515100"/>
          <w15:appearance w15:val="hidden"/>
          <w14:checkbox>
            <w14:checked w14:val="0"/>
            <w14:checkedState w14:val="2612" w14:font="MS Gothic"/>
            <w14:uncheckedState w14:val="2610" w14:font="MS Gothic"/>
          </w14:checkbox>
        </w:sdtPr>
        <w:sdtEndPr/>
        <w:sdtContent>
          <w:r w:rsidR="00927EC7">
            <w:rPr>
              <w:rFonts w:ascii="MS Gothic" w:eastAsia="MS Gothic" w:hAnsi="MS Gothic" w:cs="Calibri" w:hint="eastAsia"/>
              <w:sz w:val="22"/>
              <w:szCs w:val="22"/>
            </w:rPr>
            <w:t>☐</w:t>
          </w:r>
        </w:sdtContent>
      </w:sdt>
      <w:r w:rsidR="00543082" w:rsidRPr="00615E2C">
        <w:rPr>
          <w:rFonts w:ascii="Calibri" w:hAnsi="Calibri" w:cs="Calibri"/>
          <w:sz w:val="22"/>
          <w:szCs w:val="22"/>
        </w:rPr>
        <w:t xml:space="preserve">  Event Planning</w:t>
      </w:r>
      <w:r w:rsidR="00543082" w:rsidRPr="00615E2C">
        <w:rPr>
          <w:rFonts w:ascii="Calibri" w:hAnsi="Calibri" w:cs="Calibri"/>
          <w:sz w:val="22"/>
          <w:szCs w:val="22"/>
        </w:rPr>
        <w:tab/>
      </w:r>
      <w:r w:rsidR="00543082" w:rsidRPr="00615E2C">
        <w:rPr>
          <w:rFonts w:ascii="Calibri" w:hAnsi="Calibri" w:cs="Calibri"/>
          <w:sz w:val="22"/>
          <w:szCs w:val="22"/>
        </w:rPr>
        <w:tab/>
      </w:r>
      <w:sdt>
        <w:sdtPr>
          <w:rPr>
            <w:rFonts w:ascii="Calibri" w:hAnsi="Calibri" w:cs="Calibri"/>
            <w:sz w:val="22"/>
            <w:szCs w:val="22"/>
          </w:rPr>
          <w:id w:val="-1830829050"/>
          <w15:appearance w15:val="hidden"/>
          <w14:checkbox>
            <w14:checked w14:val="0"/>
            <w14:checkedState w14:val="2612" w14:font="MS Gothic"/>
            <w14:uncheckedState w14:val="2610" w14:font="MS Gothic"/>
          </w14:checkbox>
        </w:sdtPr>
        <w:sdtEndPr/>
        <w:sdtContent>
          <w:r w:rsidR="00927EC7">
            <w:rPr>
              <w:rFonts w:ascii="MS Gothic" w:eastAsia="MS Gothic" w:hAnsi="MS Gothic" w:cs="Calibri" w:hint="eastAsia"/>
              <w:sz w:val="22"/>
              <w:szCs w:val="22"/>
            </w:rPr>
            <w:t>☐</w:t>
          </w:r>
        </w:sdtContent>
      </w:sdt>
      <w:r w:rsidR="00543082" w:rsidRPr="00615E2C">
        <w:rPr>
          <w:rFonts w:ascii="Calibri" w:hAnsi="Calibri" w:cs="Calibri"/>
          <w:sz w:val="22"/>
          <w:szCs w:val="22"/>
        </w:rPr>
        <w:t xml:space="preserve">  Nonprofit Experience</w:t>
      </w:r>
      <w:bookmarkEnd w:id="1"/>
      <w:r w:rsidR="00EC6202">
        <w:rPr>
          <w:rFonts w:ascii="Calibri" w:hAnsi="Calibri" w:cs="Calibri"/>
          <w:sz w:val="22"/>
          <w:szCs w:val="22"/>
        </w:rPr>
        <w:tab/>
      </w:r>
      <w:r w:rsidR="00EC6202">
        <w:rPr>
          <w:rFonts w:ascii="Calibri" w:hAnsi="Calibri" w:cs="Calibri"/>
          <w:sz w:val="22"/>
          <w:szCs w:val="22"/>
        </w:rPr>
        <w:tab/>
      </w:r>
      <w:r w:rsidR="00EC6202">
        <w:rPr>
          <w:rFonts w:ascii="Calibri" w:hAnsi="Calibri" w:cs="Calibri"/>
          <w:sz w:val="22"/>
          <w:szCs w:val="22"/>
        </w:rPr>
        <w:tab/>
      </w:r>
      <w:r w:rsidR="00EC6202" w:rsidRPr="00873A41">
        <w:rPr>
          <w:rFonts w:ascii="Calibri" w:hAnsi="Calibri" w:cs="Calibri"/>
          <w:sz w:val="22"/>
          <w:szCs w:val="22"/>
        </w:rPr>
        <w:tab/>
      </w:r>
      <w:r w:rsidR="00EC6202" w:rsidRPr="00873A41">
        <w:rPr>
          <w:rFonts w:ascii="Calibri" w:hAnsi="Calibri" w:cs="Calibri"/>
          <w:sz w:val="22"/>
          <w:szCs w:val="22"/>
        </w:rPr>
        <w:tab/>
      </w:r>
      <w:r w:rsidR="00EC6202" w:rsidRPr="00873A41">
        <w:rPr>
          <w:rFonts w:ascii="Calibri" w:hAnsi="Calibri" w:cs="Calibri"/>
          <w:sz w:val="22"/>
          <w:szCs w:val="22"/>
        </w:rPr>
        <w:tab/>
      </w:r>
    </w:p>
    <w:p w14:paraId="60BE2EE9" w14:textId="77777777" w:rsidR="00E439E6" w:rsidRPr="00615E2C" w:rsidRDefault="00E439E6">
      <w:pPr>
        <w:rPr>
          <w:rFonts w:ascii="Calibri" w:hAnsi="Calibri" w:cs="Calibri"/>
          <w:sz w:val="22"/>
          <w:szCs w:val="22"/>
        </w:rPr>
      </w:pPr>
    </w:p>
    <w:p w14:paraId="3825814B" w14:textId="75907785" w:rsidR="00E407F3" w:rsidRDefault="00B93710" w:rsidP="00CD01E9">
      <w:pPr>
        <w:spacing w:after="120"/>
        <w:rPr>
          <w:rFonts w:ascii="Calibri" w:hAnsi="Calibri" w:cs="Calibri"/>
          <w:sz w:val="22"/>
          <w:szCs w:val="22"/>
        </w:rPr>
      </w:pPr>
      <w:r w:rsidRPr="00B93710">
        <w:rPr>
          <w:rFonts w:ascii="Calibri" w:hAnsi="Calibri" w:cs="Calibri"/>
          <w:sz w:val="22"/>
          <w:szCs w:val="22"/>
        </w:rPr>
        <w:t>If selected to serve on the Board of Directors or its committees, in which position(s) or committee(s) do you believe you would make the greatest contribution</w:t>
      </w:r>
      <w:r w:rsidR="00A56575">
        <w:rPr>
          <w:rFonts w:ascii="Calibri" w:hAnsi="Calibri" w:cs="Calibri"/>
          <w:sz w:val="22"/>
          <w:szCs w:val="22"/>
        </w:rPr>
        <w:t xml:space="preserve"> to NYSA</w:t>
      </w:r>
      <w:r w:rsidRPr="00B93710">
        <w:rPr>
          <w:rFonts w:ascii="Calibri" w:hAnsi="Calibri" w:cs="Calibri"/>
          <w:sz w:val="22"/>
          <w:szCs w:val="22"/>
        </w:rPr>
        <w:t>? Why?</w:t>
      </w:r>
    </w:p>
    <w:p w14:paraId="6CB47A90" w14:textId="248DBE99" w:rsidR="00B93710" w:rsidRDefault="006D6821" w:rsidP="00B93710">
      <w:pPr>
        <w:rPr>
          <w:rFonts w:ascii="Calibri" w:hAnsi="Calibri" w:cs="Calibri"/>
          <w:sz w:val="22"/>
          <w:szCs w:val="22"/>
        </w:rPr>
      </w:pPr>
      <w:sdt>
        <w:sdtPr>
          <w:rPr>
            <w:rFonts w:ascii="Calibri" w:hAnsi="Calibri" w:cs="Calibri"/>
            <w:sz w:val="22"/>
            <w:szCs w:val="22"/>
          </w:rPr>
          <w:id w:val="604780788"/>
          <w15:appearance w15:val="hidden"/>
          <w14:checkbox>
            <w14:checked w14:val="0"/>
            <w14:checkedState w14:val="2612" w14:font="MS Gothic"/>
            <w14:uncheckedState w14:val="2610" w14:font="MS Gothic"/>
          </w14:checkbox>
        </w:sdtPr>
        <w:sdtEndPr/>
        <w:sdtContent>
          <w:r w:rsidR="00DD7F26">
            <w:rPr>
              <w:rFonts w:ascii="MS Gothic" w:eastAsia="MS Gothic" w:hAnsi="MS Gothic" w:cs="Calibri" w:hint="eastAsia"/>
              <w:sz w:val="22"/>
              <w:szCs w:val="22"/>
            </w:rPr>
            <w:t>☐</w:t>
          </w:r>
        </w:sdtContent>
      </w:sdt>
      <w:r w:rsidR="00B93710">
        <w:rPr>
          <w:rFonts w:ascii="Calibri" w:hAnsi="Calibri" w:cs="Calibri"/>
          <w:sz w:val="22"/>
          <w:szCs w:val="22"/>
        </w:rPr>
        <w:t xml:space="preserve">  President</w:t>
      </w:r>
      <w:r w:rsidR="00B93710">
        <w:rPr>
          <w:rFonts w:ascii="Calibri" w:hAnsi="Calibri" w:cs="Calibri"/>
          <w:sz w:val="22"/>
          <w:szCs w:val="22"/>
        </w:rPr>
        <w:tab/>
      </w:r>
      <w:r w:rsidR="00B93710">
        <w:rPr>
          <w:rFonts w:ascii="Calibri" w:hAnsi="Calibri" w:cs="Calibri"/>
          <w:sz w:val="22"/>
          <w:szCs w:val="22"/>
        </w:rPr>
        <w:tab/>
      </w:r>
      <w:r w:rsidR="00B93710">
        <w:rPr>
          <w:rFonts w:ascii="Calibri" w:hAnsi="Calibri" w:cs="Calibri"/>
          <w:sz w:val="22"/>
          <w:szCs w:val="22"/>
        </w:rPr>
        <w:tab/>
      </w:r>
      <w:r w:rsidR="00B93710">
        <w:rPr>
          <w:rFonts w:ascii="Calibri" w:hAnsi="Calibri" w:cs="Calibri"/>
          <w:sz w:val="22"/>
          <w:szCs w:val="22"/>
        </w:rPr>
        <w:tab/>
      </w:r>
      <w:sdt>
        <w:sdtPr>
          <w:rPr>
            <w:rFonts w:ascii="Calibri" w:hAnsi="Calibri" w:cs="Calibri"/>
            <w:sz w:val="22"/>
            <w:szCs w:val="22"/>
          </w:rPr>
          <w:id w:val="1029370181"/>
          <w15:appearance w15:val="hidden"/>
          <w14:checkbox>
            <w14:checked w14:val="0"/>
            <w14:checkedState w14:val="2612" w14:font="MS Gothic"/>
            <w14:uncheckedState w14:val="2610" w14:font="MS Gothic"/>
          </w14:checkbox>
        </w:sdtPr>
        <w:sdtEndPr/>
        <w:sdtContent>
          <w:r w:rsidR="00DD7F26">
            <w:rPr>
              <w:rFonts w:ascii="MS Gothic" w:eastAsia="MS Gothic" w:hAnsi="MS Gothic" w:cs="Calibri" w:hint="eastAsia"/>
              <w:sz w:val="22"/>
              <w:szCs w:val="22"/>
            </w:rPr>
            <w:t>☐</w:t>
          </w:r>
        </w:sdtContent>
      </w:sdt>
      <w:r w:rsidR="00B93710">
        <w:rPr>
          <w:rFonts w:ascii="Calibri" w:hAnsi="Calibri" w:cs="Calibri"/>
          <w:sz w:val="22"/>
          <w:szCs w:val="22"/>
        </w:rPr>
        <w:t xml:space="preserve">  </w:t>
      </w:r>
      <w:r w:rsidR="00B93710" w:rsidRPr="00B93710">
        <w:rPr>
          <w:rFonts w:ascii="Calibri" w:hAnsi="Calibri" w:cs="Calibri"/>
          <w:sz w:val="22"/>
          <w:szCs w:val="22"/>
        </w:rPr>
        <w:t>Sportsmanship and Rules Committee</w:t>
      </w:r>
      <w:r w:rsidR="00B93710">
        <w:rPr>
          <w:rFonts w:ascii="Calibri" w:hAnsi="Calibri" w:cs="Calibri"/>
          <w:sz w:val="22"/>
          <w:szCs w:val="22"/>
        </w:rPr>
        <w:tab/>
      </w:r>
      <w:r w:rsidR="00B93710">
        <w:rPr>
          <w:rFonts w:ascii="Calibri" w:hAnsi="Calibri" w:cs="Calibri"/>
          <w:sz w:val="22"/>
          <w:szCs w:val="22"/>
        </w:rPr>
        <w:tab/>
      </w:r>
    </w:p>
    <w:p w14:paraId="62CED07C" w14:textId="4DB29F9B" w:rsidR="00B93710" w:rsidRDefault="006D6821" w:rsidP="00B93710">
      <w:pPr>
        <w:rPr>
          <w:rFonts w:ascii="Calibri" w:hAnsi="Calibri" w:cs="Calibri"/>
          <w:sz w:val="22"/>
          <w:szCs w:val="22"/>
        </w:rPr>
      </w:pPr>
      <w:sdt>
        <w:sdtPr>
          <w:rPr>
            <w:rFonts w:ascii="Calibri" w:hAnsi="Calibri" w:cs="Calibri"/>
            <w:sz w:val="22"/>
            <w:szCs w:val="22"/>
          </w:rPr>
          <w:id w:val="1632909989"/>
          <w15:appearance w15:val="hidden"/>
          <w14:checkbox>
            <w14:checked w14:val="0"/>
            <w14:checkedState w14:val="2612" w14:font="MS Gothic"/>
            <w14:uncheckedState w14:val="2610" w14:font="MS Gothic"/>
          </w14:checkbox>
        </w:sdtPr>
        <w:sdtEndPr/>
        <w:sdtContent>
          <w:r w:rsidR="00927EC7">
            <w:rPr>
              <w:rFonts w:ascii="MS Gothic" w:eastAsia="MS Gothic" w:hAnsi="MS Gothic" w:cs="Calibri" w:hint="eastAsia"/>
              <w:sz w:val="22"/>
              <w:szCs w:val="22"/>
            </w:rPr>
            <w:t>☐</w:t>
          </w:r>
        </w:sdtContent>
      </w:sdt>
      <w:r w:rsidR="00B93710">
        <w:rPr>
          <w:rFonts w:ascii="Calibri" w:hAnsi="Calibri" w:cs="Calibri"/>
          <w:sz w:val="22"/>
          <w:szCs w:val="22"/>
        </w:rPr>
        <w:t xml:space="preserve">  Secretary</w:t>
      </w:r>
      <w:r w:rsidR="00B93710">
        <w:rPr>
          <w:rFonts w:ascii="Calibri" w:hAnsi="Calibri" w:cs="Calibri"/>
          <w:sz w:val="22"/>
          <w:szCs w:val="22"/>
        </w:rPr>
        <w:tab/>
      </w:r>
      <w:r w:rsidR="00B93710">
        <w:rPr>
          <w:rFonts w:ascii="Calibri" w:hAnsi="Calibri" w:cs="Calibri"/>
          <w:sz w:val="22"/>
          <w:szCs w:val="22"/>
        </w:rPr>
        <w:tab/>
      </w:r>
      <w:r w:rsidR="00B93710">
        <w:rPr>
          <w:rFonts w:ascii="Calibri" w:hAnsi="Calibri" w:cs="Calibri"/>
          <w:sz w:val="22"/>
          <w:szCs w:val="22"/>
        </w:rPr>
        <w:tab/>
      </w:r>
      <w:r w:rsidR="00B93710">
        <w:rPr>
          <w:rFonts w:ascii="Calibri" w:hAnsi="Calibri" w:cs="Calibri"/>
          <w:sz w:val="22"/>
          <w:szCs w:val="22"/>
        </w:rPr>
        <w:tab/>
      </w:r>
      <w:sdt>
        <w:sdtPr>
          <w:rPr>
            <w:rFonts w:ascii="Calibri" w:hAnsi="Calibri" w:cs="Calibri"/>
            <w:sz w:val="22"/>
            <w:szCs w:val="22"/>
          </w:rPr>
          <w:id w:val="501932918"/>
          <w15:appearance w15:val="hidden"/>
          <w14:checkbox>
            <w14:checked w14:val="0"/>
            <w14:checkedState w14:val="2612" w14:font="MS Gothic"/>
            <w14:uncheckedState w14:val="2610" w14:font="MS Gothic"/>
          </w14:checkbox>
        </w:sdtPr>
        <w:sdtEndPr/>
        <w:sdtContent>
          <w:r w:rsidR="00927EC7">
            <w:rPr>
              <w:rFonts w:ascii="MS Gothic" w:eastAsia="MS Gothic" w:hAnsi="MS Gothic" w:cs="Calibri" w:hint="eastAsia"/>
              <w:sz w:val="22"/>
              <w:szCs w:val="22"/>
            </w:rPr>
            <w:t>☐</w:t>
          </w:r>
        </w:sdtContent>
      </w:sdt>
      <w:r w:rsidR="00B93710">
        <w:rPr>
          <w:rFonts w:ascii="Calibri" w:hAnsi="Calibri" w:cs="Calibri"/>
          <w:sz w:val="22"/>
          <w:szCs w:val="22"/>
        </w:rPr>
        <w:t xml:space="preserve">  </w:t>
      </w:r>
      <w:r w:rsidR="00B93710" w:rsidRPr="00B93710">
        <w:rPr>
          <w:rFonts w:ascii="Calibri" w:hAnsi="Calibri" w:cs="Calibri"/>
          <w:sz w:val="22"/>
          <w:szCs w:val="22"/>
        </w:rPr>
        <w:t>Scheduling Committee</w:t>
      </w:r>
      <w:r w:rsidR="00B93710">
        <w:rPr>
          <w:rFonts w:ascii="Calibri" w:hAnsi="Calibri" w:cs="Calibri"/>
          <w:sz w:val="22"/>
          <w:szCs w:val="22"/>
        </w:rPr>
        <w:tab/>
      </w:r>
      <w:r w:rsidR="00B93710">
        <w:rPr>
          <w:rFonts w:ascii="Calibri" w:hAnsi="Calibri" w:cs="Calibri"/>
          <w:sz w:val="22"/>
          <w:szCs w:val="22"/>
        </w:rPr>
        <w:tab/>
      </w:r>
      <w:r w:rsidR="00B93710">
        <w:rPr>
          <w:rFonts w:ascii="Calibri" w:hAnsi="Calibri" w:cs="Calibri"/>
          <w:sz w:val="22"/>
          <w:szCs w:val="22"/>
        </w:rPr>
        <w:tab/>
      </w:r>
      <w:r w:rsidR="00B93710">
        <w:rPr>
          <w:rFonts w:ascii="Calibri" w:hAnsi="Calibri" w:cs="Calibri"/>
          <w:sz w:val="22"/>
          <w:szCs w:val="22"/>
        </w:rPr>
        <w:tab/>
      </w:r>
      <w:r w:rsidR="00B93710">
        <w:rPr>
          <w:rFonts w:ascii="Calibri" w:hAnsi="Calibri" w:cs="Calibri"/>
          <w:sz w:val="22"/>
          <w:szCs w:val="22"/>
        </w:rPr>
        <w:tab/>
      </w:r>
      <w:r w:rsidR="00B93710">
        <w:rPr>
          <w:rFonts w:ascii="Calibri" w:hAnsi="Calibri" w:cs="Calibri"/>
          <w:sz w:val="22"/>
          <w:szCs w:val="22"/>
        </w:rPr>
        <w:tab/>
      </w:r>
    </w:p>
    <w:p w14:paraId="33210DB9" w14:textId="578505DD" w:rsidR="00B93710" w:rsidRDefault="006D6821" w:rsidP="00B93710">
      <w:pPr>
        <w:rPr>
          <w:rFonts w:ascii="Calibri" w:hAnsi="Calibri" w:cs="Calibri"/>
          <w:sz w:val="22"/>
          <w:szCs w:val="22"/>
        </w:rPr>
      </w:pPr>
      <w:sdt>
        <w:sdtPr>
          <w:rPr>
            <w:rFonts w:ascii="Calibri" w:hAnsi="Calibri" w:cs="Calibri"/>
            <w:sz w:val="22"/>
            <w:szCs w:val="22"/>
          </w:rPr>
          <w:id w:val="1520126031"/>
          <w15:appearance w15:val="hidden"/>
          <w14:checkbox>
            <w14:checked w14:val="0"/>
            <w14:checkedState w14:val="2612" w14:font="MS Gothic"/>
            <w14:uncheckedState w14:val="2610" w14:font="MS Gothic"/>
          </w14:checkbox>
        </w:sdtPr>
        <w:sdtEndPr/>
        <w:sdtContent>
          <w:r w:rsidR="00927EC7">
            <w:rPr>
              <w:rFonts w:ascii="MS Gothic" w:eastAsia="MS Gothic" w:hAnsi="MS Gothic" w:cs="Calibri" w:hint="eastAsia"/>
              <w:sz w:val="22"/>
              <w:szCs w:val="22"/>
            </w:rPr>
            <w:t>☐</w:t>
          </w:r>
        </w:sdtContent>
      </w:sdt>
      <w:r w:rsidR="00B93710">
        <w:rPr>
          <w:rFonts w:ascii="Calibri" w:hAnsi="Calibri" w:cs="Calibri"/>
          <w:sz w:val="22"/>
          <w:szCs w:val="22"/>
        </w:rPr>
        <w:t xml:space="preserve">  Treasurer </w:t>
      </w:r>
      <w:r w:rsidR="00B93710">
        <w:rPr>
          <w:rFonts w:ascii="Calibri" w:hAnsi="Calibri" w:cs="Calibri"/>
          <w:sz w:val="22"/>
          <w:szCs w:val="22"/>
        </w:rPr>
        <w:tab/>
      </w:r>
      <w:r w:rsidR="00B93710">
        <w:rPr>
          <w:rFonts w:ascii="Calibri" w:hAnsi="Calibri" w:cs="Calibri"/>
          <w:sz w:val="22"/>
          <w:szCs w:val="22"/>
        </w:rPr>
        <w:tab/>
      </w:r>
      <w:r w:rsidR="00B93710">
        <w:rPr>
          <w:rFonts w:ascii="Calibri" w:hAnsi="Calibri" w:cs="Calibri"/>
          <w:sz w:val="22"/>
          <w:szCs w:val="22"/>
        </w:rPr>
        <w:tab/>
      </w:r>
      <w:r w:rsidR="00B93710">
        <w:rPr>
          <w:rFonts w:ascii="Calibri" w:hAnsi="Calibri" w:cs="Calibri"/>
          <w:sz w:val="22"/>
          <w:szCs w:val="22"/>
        </w:rPr>
        <w:tab/>
      </w:r>
      <w:sdt>
        <w:sdtPr>
          <w:rPr>
            <w:rFonts w:ascii="Calibri" w:hAnsi="Calibri" w:cs="Calibri"/>
            <w:sz w:val="22"/>
            <w:szCs w:val="22"/>
          </w:rPr>
          <w:id w:val="1125585338"/>
          <w15:appearance w15:val="hidden"/>
          <w14:checkbox>
            <w14:checked w14:val="0"/>
            <w14:checkedState w14:val="2612" w14:font="MS Gothic"/>
            <w14:uncheckedState w14:val="2610" w14:font="MS Gothic"/>
          </w14:checkbox>
        </w:sdtPr>
        <w:sdtEndPr/>
        <w:sdtContent>
          <w:r w:rsidR="00927EC7">
            <w:rPr>
              <w:rFonts w:ascii="MS Gothic" w:eastAsia="MS Gothic" w:hAnsi="MS Gothic" w:cs="Calibri" w:hint="eastAsia"/>
              <w:sz w:val="22"/>
              <w:szCs w:val="22"/>
            </w:rPr>
            <w:t>☐</w:t>
          </w:r>
        </w:sdtContent>
      </w:sdt>
      <w:r w:rsidR="00B93710">
        <w:rPr>
          <w:rFonts w:ascii="Calibri" w:hAnsi="Calibri" w:cs="Calibri"/>
          <w:sz w:val="22"/>
          <w:szCs w:val="22"/>
        </w:rPr>
        <w:t xml:space="preserve">  </w:t>
      </w:r>
      <w:r w:rsidR="00B93710" w:rsidRPr="00B93710">
        <w:rPr>
          <w:rFonts w:ascii="Calibri" w:hAnsi="Calibri" w:cs="Calibri"/>
          <w:sz w:val="22"/>
          <w:szCs w:val="22"/>
        </w:rPr>
        <w:t>Bylaws and Appeals Committee</w:t>
      </w:r>
      <w:r w:rsidR="00B93710">
        <w:rPr>
          <w:rFonts w:ascii="Calibri" w:hAnsi="Calibri" w:cs="Calibri"/>
          <w:sz w:val="22"/>
          <w:szCs w:val="22"/>
        </w:rPr>
        <w:tab/>
      </w:r>
      <w:r w:rsidR="00B93710">
        <w:rPr>
          <w:rFonts w:ascii="Calibri" w:hAnsi="Calibri" w:cs="Calibri"/>
          <w:sz w:val="22"/>
          <w:szCs w:val="22"/>
        </w:rPr>
        <w:tab/>
      </w:r>
      <w:r w:rsidR="00B93710">
        <w:rPr>
          <w:rFonts w:ascii="Calibri" w:hAnsi="Calibri" w:cs="Calibri"/>
          <w:sz w:val="22"/>
          <w:szCs w:val="22"/>
        </w:rPr>
        <w:tab/>
      </w:r>
      <w:r w:rsidR="00B93710">
        <w:rPr>
          <w:rFonts w:ascii="Calibri" w:hAnsi="Calibri" w:cs="Calibri"/>
          <w:sz w:val="22"/>
          <w:szCs w:val="22"/>
        </w:rPr>
        <w:tab/>
      </w:r>
      <w:r w:rsidR="00B93710">
        <w:rPr>
          <w:rFonts w:ascii="Calibri" w:hAnsi="Calibri" w:cs="Calibri"/>
          <w:sz w:val="22"/>
          <w:szCs w:val="22"/>
        </w:rPr>
        <w:tab/>
      </w:r>
    </w:p>
    <w:p w14:paraId="16184288" w14:textId="51DAC251" w:rsidR="00B93710" w:rsidRDefault="006D6821" w:rsidP="00B93710">
      <w:pPr>
        <w:rPr>
          <w:rFonts w:ascii="Calibri" w:hAnsi="Calibri" w:cs="Calibri"/>
          <w:sz w:val="22"/>
          <w:szCs w:val="22"/>
        </w:rPr>
      </w:pPr>
      <w:sdt>
        <w:sdtPr>
          <w:rPr>
            <w:rFonts w:ascii="Calibri" w:hAnsi="Calibri" w:cs="Calibri"/>
            <w:sz w:val="22"/>
            <w:szCs w:val="22"/>
          </w:rPr>
          <w:id w:val="-514768826"/>
          <w15:appearance w15:val="hidden"/>
          <w14:checkbox>
            <w14:checked w14:val="0"/>
            <w14:checkedState w14:val="2612" w14:font="MS Gothic"/>
            <w14:uncheckedState w14:val="2610" w14:font="MS Gothic"/>
          </w14:checkbox>
        </w:sdtPr>
        <w:sdtEndPr/>
        <w:sdtContent>
          <w:r w:rsidR="00927EC7">
            <w:rPr>
              <w:rFonts w:ascii="MS Gothic" w:eastAsia="MS Gothic" w:hAnsi="MS Gothic" w:cs="Calibri" w:hint="eastAsia"/>
              <w:sz w:val="22"/>
              <w:szCs w:val="22"/>
            </w:rPr>
            <w:t>☐</w:t>
          </w:r>
        </w:sdtContent>
      </w:sdt>
      <w:r w:rsidR="00B93710">
        <w:rPr>
          <w:rFonts w:ascii="Calibri" w:hAnsi="Calibri" w:cs="Calibri"/>
          <w:sz w:val="22"/>
          <w:szCs w:val="22"/>
        </w:rPr>
        <w:t xml:space="preserve">  Recreational Representative</w:t>
      </w:r>
      <w:r w:rsidR="00B93710">
        <w:rPr>
          <w:rFonts w:ascii="Calibri" w:hAnsi="Calibri" w:cs="Calibri"/>
          <w:sz w:val="22"/>
          <w:szCs w:val="22"/>
        </w:rPr>
        <w:tab/>
      </w:r>
      <w:r w:rsidR="00B93710">
        <w:rPr>
          <w:rFonts w:ascii="Calibri" w:hAnsi="Calibri" w:cs="Calibri"/>
          <w:sz w:val="22"/>
          <w:szCs w:val="22"/>
        </w:rPr>
        <w:tab/>
      </w:r>
      <w:sdt>
        <w:sdtPr>
          <w:rPr>
            <w:rFonts w:ascii="Calibri" w:hAnsi="Calibri" w:cs="Calibri"/>
            <w:sz w:val="22"/>
            <w:szCs w:val="22"/>
          </w:rPr>
          <w:id w:val="474498657"/>
          <w15:appearance w15:val="hidden"/>
          <w14:checkbox>
            <w14:checked w14:val="0"/>
            <w14:checkedState w14:val="2612" w14:font="MS Gothic"/>
            <w14:uncheckedState w14:val="2610" w14:font="MS Gothic"/>
          </w14:checkbox>
        </w:sdtPr>
        <w:sdtEndPr/>
        <w:sdtContent>
          <w:r w:rsidR="00927EC7">
            <w:rPr>
              <w:rFonts w:ascii="MS Gothic" w:eastAsia="MS Gothic" w:hAnsi="MS Gothic" w:cs="Calibri" w:hint="eastAsia"/>
              <w:sz w:val="22"/>
              <w:szCs w:val="22"/>
            </w:rPr>
            <w:t>☐</w:t>
          </w:r>
        </w:sdtContent>
      </w:sdt>
      <w:r w:rsidR="00B93710">
        <w:rPr>
          <w:rFonts w:ascii="Calibri" w:hAnsi="Calibri" w:cs="Calibri"/>
          <w:sz w:val="22"/>
          <w:szCs w:val="22"/>
        </w:rPr>
        <w:t xml:space="preserve">  </w:t>
      </w:r>
      <w:r w:rsidR="00B93710" w:rsidRPr="00B93710">
        <w:rPr>
          <w:rFonts w:ascii="Calibri" w:hAnsi="Calibri" w:cs="Calibri"/>
          <w:sz w:val="22"/>
          <w:szCs w:val="22"/>
        </w:rPr>
        <w:t>Coaches Committee</w:t>
      </w:r>
      <w:r w:rsidR="00B93710">
        <w:rPr>
          <w:rFonts w:ascii="Calibri" w:hAnsi="Calibri" w:cs="Calibri"/>
          <w:sz w:val="22"/>
          <w:szCs w:val="22"/>
        </w:rPr>
        <w:tab/>
      </w:r>
      <w:r w:rsidR="00B93710">
        <w:rPr>
          <w:rFonts w:ascii="Calibri" w:hAnsi="Calibri" w:cs="Calibri"/>
          <w:sz w:val="22"/>
          <w:szCs w:val="22"/>
        </w:rPr>
        <w:tab/>
      </w:r>
      <w:r w:rsidR="00B93710">
        <w:rPr>
          <w:rFonts w:ascii="Calibri" w:hAnsi="Calibri" w:cs="Calibri"/>
          <w:sz w:val="22"/>
          <w:szCs w:val="22"/>
        </w:rPr>
        <w:tab/>
      </w:r>
      <w:r w:rsidR="00B93710">
        <w:rPr>
          <w:rFonts w:ascii="Calibri" w:hAnsi="Calibri" w:cs="Calibri"/>
          <w:sz w:val="22"/>
          <w:szCs w:val="22"/>
        </w:rPr>
        <w:tab/>
      </w:r>
    </w:p>
    <w:p w14:paraId="3BBD2A75" w14:textId="248F8B43" w:rsidR="00B93710" w:rsidRDefault="006D6821" w:rsidP="00B93710">
      <w:pPr>
        <w:rPr>
          <w:rFonts w:ascii="Calibri" w:hAnsi="Calibri" w:cs="Calibri"/>
          <w:sz w:val="22"/>
          <w:szCs w:val="22"/>
        </w:rPr>
      </w:pPr>
      <w:sdt>
        <w:sdtPr>
          <w:rPr>
            <w:rFonts w:ascii="Calibri" w:hAnsi="Calibri" w:cs="Calibri"/>
            <w:sz w:val="22"/>
            <w:szCs w:val="22"/>
          </w:rPr>
          <w:id w:val="-1046295435"/>
          <w15:appearance w15:val="hidden"/>
          <w14:checkbox>
            <w14:checked w14:val="0"/>
            <w14:checkedState w14:val="2612" w14:font="MS Gothic"/>
            <w14:uncheckedState w14:val="2610" w14:font="MS Gothic"/>
          </w14:checkbox>
        </w:sdtPr>
        <w:sdtEndPr/>
        <w:sdtContent>
          <w:r w:rsidR="00927EC7">
            <w:rPr>
              <w:rFonts w:ascii="MS Gothic" w:eastAsia="MS Gothic" w:hAnsi="MS Gothic" w:cs="Calibri" w:hint="eastAsia"/>
              <w:sz w:val="22"/>
              <w:szCs w:val="22"/>
            </w:rPr>
            <w:t>☐</w:t>
          </w:r>
        </w:sdtContent>
      </w:sdt>
      <w:r w:rsidR="00B93710">
        <w:rPr>
          <w:rFonts w:ascii="Calibri" w:hAnsi="Calibri" w:cs="Calibri"/>
          <w:sz w:val="22"/>
          <w:szCs w:val="22"/>
        </w:rPr>
        <w:t xml:space="preserve">  Competitive Representative</w:t>
      </w:r>
      <w:r w:rsidR="00B93710">
        <w:rPr>
          <w:rFonts w:ascii="Calibri" w:hAnsi="Calibri" w:cs="Calibri"/>
          <w:sz w:val="22"/>
          <w:szCs w:val="22"/>
        </w:rPr>
        <w:tab/>
      </w:r>
      <w:r w:rsidR="00B93710">
        <w:rPr>
          <w:rFonts w:ascii="Calibri" w:hAnsi="Calibri" w:cs="Calibri"/>
          <w:sz w:val="22"/>
          <w:szCs w:val="22"/>
        </w:rPr>
        <w:tab/>
      </w:r>
      <w:sdt>
        <w:sdtPr>
          <w:rPr>
            <w:rFonts w:ascii="Calibri" w:hAnsi="Calibri" w:cs="Calibri"/>
            <w:sz w:val="22"/>
            <w:szCs w:val="22"/>
          </w:rPr>
          <w:id w:val="328339984"/>
          <w15:appearance w15:val="hidden"/>
          <w14:checkbox>
            <w14:checked w14:val="0"/>
            <w14:checkedState w14:val="2612" w14:font="MS Gothic"/>
            <w14:uncheckedState w14:val="2610" w14:font="MS Gothic"/>
          </w14:checkbox>
        </w:sdtPr>
        <w:sdtEndPr/>
        <w:sdtContent>
          <w:r w:rsidR="00927EC7">
            <w:rPr>
              <w:rFonts w:ascii="MS Gothic" w:eastAsia="MS Gothic" w:hAnsi="MS Gothic" w:cs="Calibri" w:hint="eastAsia"/>
              <w:sz w:val="22"/>
              <w:szCs w:val="22"/>
            </w:rPr>
            <w:t>☐</w:t>
          </w:r>
        </w:sdtContent>
      </w:sdt>
      <w:r w:rsidR="00B93710">
        <w:rPr>
          <w:rFonts w:ascii="Calibri" w:hAnsi="Calibri" w:cs="Calibri"/>
          <w:sz w:val="22"/>
          <w:szCs w:val="22"/>
        </w:rPr>
        <w:t xml:space="preserve">  </w:t>
      </w:r>
      <w:r w:rsidR="00B93710" w:rsidRPr="00B93710">
        <w:rPr>
          <w:rFonts w:ascii="Calibri" w:hAnsi="Calibri" w:cs="Calibri"/>
          <w:sz w:val="22"/>
          <w:szCs w:val="22"/>
        </w:rPr>
        <w:t>Finance Committee</w:t>
      </w:r>
      <w:r w:rsidR="00B93710">
        <w:rPr>
          <w:rFonts w:ascii="Calibri" w:hAnsi="Calibri" w:cs="Calibri"/>
          <w:sz w:val="22"/>
          <w:szCs w:val="22"/>
        </w:rPr>
        <w:tab/>
      </w:r>
      <w:r w:rsidR="00B93710">
        <w:rPr>
          <w:rFonts w:ascii="Calibri" w:hAnsi="Calibri" w:cs="Calibri"/>
          <w:sz w:val="22"/>
          <w:szCs w:val="22"/>
        </w:rPr>
        <w:tab/>
      </w:r>
    </w:p>
    <w:p w14:paraId="6312962E" w14:textId="05B7EBC3" w:rsidR="00B93710" w:rsidRDefault="006D6821" w:rsidP="00B93710">
      <w:pPr>
        <w:rPr>
          <w:rFonts w:ascii="Calibri" w:hAnsi="Calibri" w:cs="Calibri"/>
          <w:sz w:val="22"/>
          <w:szCs w:val="22"/>
        </w:rPr>
      </w:pPr>
      <w:sdt>
        <w:sdtPr>
          <w:rPr>
            <w:rFonts w:ascii="Calibri" w:hAnsi="Calibri" w:cs="Calibri"/>
            <w:sz w:val="22"/>
            <w:szCs w:val="22"/>
          </w:rPr>
          <w:id w:val="1874496197"/>
          <w15:appearance w15:val="hidden"/>
          <w14:checkbox>
            <w14:checked w14:val="0"/>
            <w14:checkedState w14:val="2612" w14:font="MS Gothic"/>
            <w14:uncheckedState w14:val="2610" w14:font="MS Gothic"/>
          </w14:checkbox>
        </w:sdtPr>
        <w:sdtEndPr/>
        <w:sdtContent>
          <w:r w:rsidR="00927EC7">
            <w:rPr>
              <w:rFonts w:ascii="MS Gothic" w:eastAsia="MS Gothic" w:hAnsi="MS Gothic" w:cs="Calibri" w:hint="eastAsia"/>
              <w:sz w:val="22"/>
              <w:szCs w:val="22"/>
            </w:rPr>
            <w:t>☐</w:t>
          </w:r>
        </w:sdtContent>
      </w:sdt>
      <w:r w:rsidR="00B93710">
        <w:rPr>
          <w:rFonts w:ascii="Calibri" w:hAnsi="Calibri" w:cs="Calibri"/>
          <w:sz w:val="22"/>
          <w:szCs w:val="22"/>
        </w:rPr>
        <w:t xml:space="preserve">  Marketing Representative</w:t>
      </w:r>
      <w:r w:rsidR="00B93710">
        <w:rPr>
          <w:rFonts w:ascii="Calibri" w:hAnsi="Calibri" w:cs="Calibri"/>
          <w:sz w:val="22"/>
          <w:szCs w:val="22"/>
        </w:rPr>
        <w:tab/>
      </w:r>
      <w:r w:rsidR="00B93710">
        <w:rPr>
          <w:rFonts w:ascii="Calibri" w:hAnsi="Calibri" w:cs="Calibri"/>
          <w:sz w:val="22"/>
          <w:szCs w:val="22"/>
        </w:rPr>
        <w:tab/>
      </w:r>
      <w:sdt>
        <w:sdtPr>
          <w:rPr>
            <w:rFonts w:ascii="Calibri" w:hAnsi="Calibri" w:cs="Calibri"/>
            <w:sz w:val="22"/>
            <w:szCs w:val="22"/>
          </w:rPr>
          <w:id w:val="61298132"/>
          <w15:appearance w15:val="hidden"/>
          <w14:checkbox>
            <w14:checked w14:val="0"/>
            <w14:checkedState w14:val="2612" w14:font="MS Gothic"/>
            <w14:uncheckedState w14:val="2610" w14:font="MS Gothic"/>
          </w14:checkbox>
        </w:sdtPr>
        <w:sdtEndPr/>
        <w:sdtContent>
          <w:r w:rsidR="00927EC7">
            <w:rPr>
              <w:rFonts w:ascii="MS Gothic" w:eastAsia="MS Gothic" w:hAnsi="MS Gothic" w:cs="Calibri" w:hint="eastAsia"/>
              <w:sz w:val="22"/>
              <w:szCs w:val="22"/>
            </w:rPr>
            <w:t>☐</w:t>
          </w:r>
        </w:sdtContent>
      </w:sdt>
      <w:r w:rsidR="00B93710">
        <w:rPr>
          <w:rFonts w:ascii="Calibri" w:hAnsi="Calibri" w:cs="Calibri"/>
          <w:sz w:val="22"/>
          <w:szCs w:val="22"/>
        </w:rPr>
        <w:t xml:space="preserve">  </w:t>
      </w:r>
      <w:r w:rsidR="00B93710" w:rsidRPr="00B93710">
        <w:rPr>
          <w:rFonts w:ascii="Calibri" w:hAnsi="Calibri" w:cs="Calibri"/>
          <w:sz w:val="22"/>
          <w:szCs w:val="22"/>
        </w:rPr>
        <w:t>Ways and Means Committee</w:t>
      </w:r>
      <w:r w:rsidR="00B93710">
        <w:rPr>
          <w:rFonts w:ascii="Calibri" w:hAnsi="Calibri" w:cs="Calibri"/>
          <w:sz w:val="22"/>
          <w:szCs w:val="22"/>
        </w:rPr>
        <w:tab/>
      </w:r>
      <w:r w:rsidR="00B93710">
        <w:rPr>
          <w:rFonts w:ascii="Calibri" w:hAnsi="Calibri" w:cs="Calibri"/>
          <w:sz w:val="22"/>
          <w:szCs w:val="22"/>
        </w:rPr>
        <w:tab/>
      </w:r>
      <w:r w:rsidR="00B93710">
        <w:rPr>
          <w:rFonts w:ascii="Calibri" w:hAnsi="Calibri" w:cs="Calibri"/>
          <w:sz w:val="22"/>
          <w:szCs w:val="22"/>
        </w:rPr>
        <w:tab/>
      </w:r>
      <w:r w:rsidR="00B93710">
        <w:rPr>
          <w:rFonts w:ascii="Calibri" w:hAnsi="Calibri" w:cs="Calibri"/>
          <w:sz w:val="22"/>
          <w:szCs w:val="22"/>
        </w:rPr>
        <w:tab/>
      </w:r>
      <w:r w:rsidR="00B93710">
        <w:rPr>
          <w:rFonts w:ascii="Calibri" w:hAnsi="Calibri" w:cs="Calibri"/>
          <w:sz w:val="22"/>
          <w:szCs w:val="22"/>
        </w:rPr>
        <w:tab/>
      </w:r>
    </w:p>
    <w:p w14:paraId="5B184E15" w14:textId="37BA4688" w:rsidR="00B93710" w:rsidRDefault="006D6821" w:rsidP="00B93710">
      <w:pPr>
        <w:rPr>
          <w:rFonts w:ascii="Calibri" w:hAnsi="Calibri" w:cs="Calibri"/>
          <w:sz w:val="22"/>
          <w:szCs w:val="22"/>
        </w:rPr>
      </w:pPr>
      <w:sdt>
        <w:sdtPr>
          <w:rPr>
            <w:rFonts w:ascii="Calibri" w:hAnsi="Calibri" w:cs="Calibri"/>
            <w:sz w:val="22"/>
            <w:szCs w:val="22"/>
          </w:rPr>
          <w:id w:val="-1631934309"/>
          <w15:appearance w15:val="hidden"/>
          <w14:checkbox>
            <w14:checked w14:val="0"/>
            <w14:checkedState w14:val="2612" w14:font="MS Gothic"/>
            <w14:uncheckedState w14:val="2610" w14:font="MS Gothic"/>
          </w14:checkbox>
        </w:sdtPr>
        <w:sdtEndPr/>
        <w:sdtContent>
          <w:r w:rsidR="00927EC7">
            <w:rPr>
              <w:rFonts w:ascii="MS Gothic" w:eastAsia="MS Gothic" w:hAnsi="MS Gothic" w:cs="Calibri" w:hint="eastAsia"/>
              <w:sz w:val="22"/>
              <w:szCs w:val="22"/>
            </w:rPr>
            <w:t>☐</w:t>
          </w:r>
        </w:sdtContent>
      </w:sdt>
      <w:r w:rsidR="00B93710">
        <w:rPr>
          <w:rFonts w:ascii="Calibri" w:hAnsi="Calibri" w:cs="Calibri"/>
          <w:sz w:val="22"/>
          <w:szCs w:val="22"/>
        </w:rPr>
        <w:t xml:space="preserve">  Member At-Large</w:t>
      </w:r>
      <w:r w:rsidR="00B93710">
        <w:rPr>
          <w:rFonts w:ascii="Calibri" w:hAnsi="Calibri" w:cs="Calibri"/>
          <w:sz w:val="22"/>
          <w:szCs w:val="22"/>
        </w:rPr>
        <w:tab/>
      </w:r>
      <w:r w:rsidR="00B93710">
        <w:rPr>
          <w:rFonts w:ascii="Calibri" w:hAnsi="Calibri" w:cs="Calibri"/>
          <w:sz w:val="22"/>
          <w:szCs w:val="22"/>
        </w:rPr>
        <w:tab/>
      </w:r>
      <w:r w:rsidR="00B93710">
        <w:rPr>
          <w:rFonts w:ascii="Calibri" w:hAnsi="Calibri" w:cs="Calibri"/>
          <w:sz w:val="22"/>
          <w:szCs w:val="22"/>
        </w:rPr>
        <w:tab/>
      </w:r>
      <w:sdt>
        <w:sdtPr>
          <w:rPr>
            <w:rFonts w:ascii="Calibri" w:hAnsi="Calibri" w:cs="Calibri"/>
            <w:sz w:val="22"/>
            <w:szCs w:val="22"/>
          </w:rPr>
          <w:id w:val="-1749726347"/>
          <w15:appearance w15:val="hidden"/>
          <w14:checkbox>
            <w14:checked w14:val="0"/>
            <w14:checkedState w14:val="2612" w14:font="MS Gothic"/>
            <w14:uncheckedState w14:val="2610" w14:font="MS Gothic"/>
          </w14:checkbox>
        </w:sdtPr>
        <w:sdtEndPr/>
        <w:sdtContent>
          <w:r w:rsidR="00927EC7">
            <w:rPr>
              <w:rFonts w:ascii="MS Gothic" w:eastAsia="MS Gothic" w:hAnsi="MS Gothic" w:cs="Calibri" w:hint="eastAsia"/>
              <w:sz w:val="22"/>
              <w:szCs w:val="22"/>
            </w:rPr>
            <w:t>☐</w:t>
          </w:r>
        </w:sdtContent>
      </w:sdt>
      <w:r w:rsidR="00B93710">
        <w:rPr>
          <w:rFonts w:ascii="Calibri" w:hAnsi="Calibri" w:cs="Calibri"/>
          <w:sz w:val="22"/>
          <w:szCs w:val="22"/>
        </w:rPr>
        <w:t xml:space="preserve">  </w:t>
      </w:r>
      <w:r w:rsidR="00B93710" w:rsidRPr="00B93710">
        <w:rPr>
          <w:rFonts w:ascii="Calibri" w:hAnsi="Calibri" w:cs="Calibri"/>
          <w:sz w:val="22"/>
          <w:szCs w:val="22"/>
        </w:rPr>
        <w:t>Nominating Committee</w:t>
      </w:r>
      <w:r w:rsidR="00B93710">
        <w:rPr>
          <w:rFonts w:ascii="Calibri" w:hAnsi="Calibri" w:cs="Calibri"/>
          <w:sz w:val="22"/>
          <w:szCs w:val="22"/>
        </w:rPr>
        <w:tab/>
      </w:r>
      <w:r w:rsidR="00B93710">
        <w:rPr>
          <w:rFonts w:ascii="Calibri" w:hAnsi="Calibri" w:cs="Calibri"/>
          <w:sz w:val="22"/>
          <w:szCs w:val="22"/>
        </w:rPr>
        <w:tab/>
      </w:r>
    </w:p>
    <w:p w14:paraId="0A48C8E9" w14:textId="1AA7161F" w:rsidR="00E407F3" w:rsidRDefault="00B93710" w:rsidP="00B9371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2009335472"/>
          <w15:appearance w15:val="hidden"/>
          <w14:checkbox>
            <w14:checked w14:val="0"/>
            <w14:checkedState w14:val="2612" w14:font="MS Gothic"/>
            <w14:uncheckedState w14:val="2610" w14:font="MS Gothic"/>
          </w14:checkbox>
        </w:sdtPr>
        <w:sdtEndPr/>
        <w:sdtContent>
          <w:r w:rsidR="00927EC7">
            <w:rPr>
              <w:rFonts w:ascii="MS Gothic" w:eastAsia="MS Gothic" w:hAnsi="MS Gothic" w:cs="Calibri" w:hint="eastAsia"/>
              <w:sz w:val="22"/>
              <w:szCs w:val="22"/>
            </w:rPr>
            <w:t>☐</w:t>
          </w:r>
        </w:sdtContent>
      </w:sdt>
      <w:r>
        <w:rPr>
          <w:rFonts w:ascii="Calibri" w:hAnsi="Calibri" w:cs="Calibri"/>
          <w:sz w:val="22"/>
          <w:szCs w:val="22"/>
        </w:rPr>
        <w:t xml:space="preserve">  </w:t>
      </w:r>
      <w:r w:rsidRPr="00B93710">
        <w:rPr>
          <w:rFonts w:ascii="Calibri" w:hAnsi="Calibri" w:cs="Calibri"/>
          <w:sz w:val="22"/>
          <w:szCs w:val="22"/>
        </w:rPr>
        <w:t>Fields Committee</w:t>
      </w:r>
    </w:p>
    <w:p w14:paraId="50BB73CA" w14:textId="1040631F" w:rsidR="00B93710" w:rsidRDefault="00B93710" w:rsidP="00E439E6">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1636216052"/>
          <w15:appearance w15:val="hidden"/>
          <w14:checkbox>
            <w14:checked w14:val="0"/>
            <w14:checkedState w14:val="2612" w14:font="MS Gothic"/>
            <w14:uncheckedState w14:val="2610" w14:font="MS Gothic"/>
          </w14:checkbox>
        </w:sdtPr>
        <w:sdtEndPr/>
        <w:sdtContent>
          <w:r w:rsidR="00927EC7">
            <w:rPr>
              <w:rFonts w:ascii="MS Gothic" w:eastAsia="MS Gothic" w:hAnsi="MS Gothic" w:cs="Calibri" w:hint="eastAsia"/>
              <w:sz w:val="22"/>
              <w:szCs w:val="22"/>
            </w:rPr>
            <w:t>☐</w:t>
          </w:r>
        </w:sdtContent>
      </w:sdt>
      <w:r>
        <w:rPr>
          <w:rFonts w:ascii="Calibri" w:hAnsi="Calibri" w:cs="Calibri"/>
          <w:sz w:val="22"/>
          <w:szCs w:val="22"/>
        </w:rPr>
        <w:t xml:space="preserve">  </w:t>
      </w:r>
      <w:r w:rsidRPr="00B93710">
        <w:rPr>
          <w:rFonts w:ascii="Calibri" w:hAnsi="Calibri" w:cs="Calibri"/>
          <w:sz w:val="22"/>
          <w:szCs w:val="22"/>
        </w:rPr>
        <w:t>Complex Committee</w:t>
      </w:r>
    </w:p>
    <w:p w14:paraId="2A870A20" w14:textId="2DD67CB3" w:rsidR="00B93710" w:rsidRDefault="00B93710" w:rsidP="00E439E6">
      <w:pPr>
        <w:rPr>
          <w:rFonts w:ascii="Calibri" w:hAnsi="Calibri" w:cs="Calibri"/>
          <w:sz w:val="22"/>
          <w:szCs w:val="22"/>
        </w:rPr>
      </w:pPr>
    </w:p>
    <w:tbl>
      <w:tblPr>
        <w:tblStyle w:val="PlainTable3"/>
        <w:tblW w:w="5005" w:type="pct"/>
        <w:tblInd w:w="-5" w:type="dxa"/>
        <w:shd w:val="clear" w:color="auto" w:fill="F2F2F2" w:themeFill="background1" w:themeFillShade="F2"/>
        <w:tblLayout w:type="fixed"/>
        <w:tblLook w:val="0620" w:firstRow="1" w:lastRow="0" w:firstColumn="0" w:lastColumn="0" w:noHBand="1" w:noVBand="1"/>
      </w:tblPr>
      <w:tblGrid>
        <w:gridCol w:w="10080"/>
      </w:tblGrid>
      <w:tr w:rsidR="00D05880" w:rsidRPr="00CD01E9" w14:paraId="4D854C5D" w14:textId="77777777" w:rsidTr="00F24847">
        <w:trPr>
          <w:cnfStyle w:val="100000000000" w:firstRow="1" w:lastRow="0" w:firstColumn="0" w:lastColumn="0" w:oddVBand="0" w:evenVBand="0" w:oddHBand="0" w:evenHBand="0" w:firstRowFirstColumn="0" w:firstRowLastColumn="0" w:lastRowFirstColumn="0" w:lastRowLastColumn="0"/>
          <w:cantSplit/>
          <w:trHeight w:hRule="exact" w:val="2160"/>
        </w:trPr>
        <w:sdt>
          <w:sdtPr>
            <w:rPr>
              <w:rFonts w:ascii="Calibri" w:hAnsi="Calibri" w:cs="Calibri"/>
              <w:sz w:val="22"/>
              <w:szCs w:val="22"/>
            </w:rPr>
            <w:id w:val="-1023243619"/>
            <w:placeholder>
              <w:docPart w:val="A7568C331E8445CBA63148943DA0B9CA"/>
            </w:placeholder>
            <w:showingPlcHdr/>
            <w15:appearance w15:val="hidden"/>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3BF1FD0A" w14:textId="068DB48D" w:rsidR="00D05880" w:rsidRPr="00CD01E9" w:rsidRDefault="00DF2297" w:rsidP="00DF2297">
                <w:pPr>
                  <w:rPr>
                    <w:rFonts w:ascii="Calibri" w:hAnsi="Calibri" w:cs="Calibri"/>
                    <w:sz w:val="22"/>
                    <w:szCs w:val="22"/>
                  </w:rPr>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tc>
          </w:sdtContent>
        </w:sdt>
      </w:tr>
    </w:tbl>
    <w:p w14:paraId="187A9D12" w14:textId="0DCF5C90" w:rsidR="00E439E6" w:rsidRDefault="00E439E6" w:rsidP="00E439E6">
      <w:pPr>
        <w:rPr>
          <w:rFonts w:ascii="Calibri" w:hAnsi="Calibri" w:cs="Calibri"/>
          <w:sz w:val="22"/>
          <w:szCs w:val="22"/>
        </w:rPr>
      </w:pPr>
    </w:p>
    <w:p w14:paraId="671EAC71" w14:textId="77777777" w:rsidR="00D05880" w:rsidRDefault="00D05880" w:rsidP="00E439E6">
      <w:pPr>
        <w:rPr>
          <w:rFonts w:ascii="Calibri" w:hAnsi="Calibri" w:cs="Calibri"/>
          <w:sz w:val="22"/>
          <w:szCs w:val="22"/>
        </w:rPr>
      </w:pPr>
    </w:p>
    <w:p w14:paraId="7AA9EDED" w14:textId="11DDEFE4" w:rsidR="00CD01E9" w:rsidRPr="00CD01E9" w:rsidRDefault="00CD01E9" w:rsidP="00CD01E9">
      <w:pPr>
        <w:spacing w:after="120"/>
        <w:rPr>
          <w:rFonts w:ascii="Calibri" w:hAnsi="Calibri" w:cs="Calibri"/>
          <w:sz w:val="22"/>
          <w:szCs w:val="22"/>
        </w:rPr>
      </w:pPr>
      <w:r w:rsidRPr="00CD01E9">
        <w:rPr>
          <w:rFonts w:ascii="Calibri" w:hAnsi="Calibri" w:cs="Calibri"/>
          <w:sz w:val="22"/>
          <w:szCs w:val="22"/>
        </w:rPr>
        <w:t>Please list any and all nonprofit boards and committees on which you currently serve, or have served in the past, and include the name of the organization, your role or title and your years of service.</w:t>
      </w:r>
    </w:p>
    <w:tbl>
      <w:tblPr>
        <w:tblStyle w:val="PlainTable3"/>
        <w:tblW w:w="5005" w:type="pct"/>
        <w:tblInd w:w="-5" w:type="dxa"/>
        <w:shd w:val="clear" w:color="auto" w:fill="F2F2F2" w:themeFill="background1" w:themeFillShade="F2"/>
        <w:tblLayout w:type="fixed"/>
        <w:tblLook w:val="0620" w:firstRow="1" w:lastRow="0" w:firstColumn="0" w:lastColumn="0" w:noHBand="1" w:noVBand="1"/>
      </w:tblPr>
      <w:tblGrid>
        <w:gridCol w:w="10080"/>
      </w:tblGrid>
      <w:tr w:rsidR="00CD01E9" w:rsidRPr="00CD01E9" w14:paraId="0E75B688" w14:textId="77777777" w:rsidTr="00F24847">
        <w:trPr>
          <w:cnfStyle w:val="100000000000" w:firstRow="1" w:lastRow="0" w:firstColumn="0" w:lastColumn="0" w:oddVBand="0" w:evenVBand="0" w:oddHBand="0" w:evenHBand="0" w:firstRowFirstColumn="0" w:firstRowLastColumn="0" w:lastRowFirstColumn="0" w:lastRowLastColumn="0"/>
          <w:cantSplit/>
          <w:trHeight w:hRule="exact" w:val="2880"/>
        </w:trPr>
        <w:sdt>
          <w:sdtPr>
            <w:rPr>
              <w:rFonts w:ascii="Calibri" w:hAnsi="Calibri" w:cs="Calibri"/>
              <w:sz w:val="22"/>
              <w:szCs w:val="22"/>
            </w:rPr>
            <w:id w:val="-1079826611"/>
            <w:placeholder>
              <w:docPart w:val="51D48145FFC54DEE8E0E6E7D8F833E01"/>
            </w:placeholder>
            <w:showingPlcHdr/>
            <w15:appearance w15:val="hidden"/>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5CFD1A20" w14:textId="00EF12AD" w:rsidR="00CD01E9" w:rsidRPr="00CD01E9" w:rsidRDefault="000A4428" w:rsidP="00BC07E3">
                <w:pPr>
                  <w:rPr>
                    <w:rFonts w:ascii="Calibri" w:hAnsi="Calibri" w:cs="Calibri"/>
                    <w:sz w:val="22"/>
                    <w:szCs w:val="22"/>
                  </w:rPr>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tc>
          </w:sdtContent>
        </w:sdt>
      </w:tr>
    </w:tbl>
    <w:p w14:paraId="5803982A" w14:textId="481103B4" w:rsidR="00CD01E9" w:rsidRPr="00CD01E9" w:rsidRDefault="00CD01E9" w:rsidP="00CD01E9">
      <w:pPr>
        <w:spacing w:after="120"/>
        <w:rPr>
          <w:rFonts w:ascii="Calibri" w:hAnsi="Calibri" w:cs="Calibri"/>
          <w:sz w:val="22"/>
          <w:szCs w:val="22"/>
        </w:rPr>
      </w:pPr>
      <w:r w:rsidRPr="00CD01E9">
        <w:rPr>
          <w:rFonts w:ascii="Calibri" w:hAnsi="Calibri" w:cs="Calibri"/>
          <w:sz w:val="22"/>
          <w:szCs w:val="22"/>
        </w:rPr>
        <w:lastRenderedPageBreak/>
        <w:t>Approximately how much time will you be able to devote weekly to serving the mission and fulfilling the vision of NYSA as a member of its Board of Directors or committees?</w:t>
      </w:r>
    </w:p>
    <w:tbl>
      <w:tblPr>
        <w:tblStyle w:val="PlainTable3"/>
        <w:tblW w:w="5005" w:type="pct"/>
        <w:tblInd w:w="-5" w:type="dxa"/>
        <w:shd w:val="clear" w:color="auto" w:fill="FFFFFF" w:themeFill="background1"/>
        <w:tblLayout w:type="fixed"/>
        <w:tblLook w:val="0620" w:firstRow="1" w:lastRow="0" w:firstColumn="0" w:lastColumn="0" w:noHBand="1" w:noVBand="1"/>
      </w:tblPr>
      <w:tblGrid>
        <w:gridCol w:w="10080"/>
      </w:tblGrid>
      <w:tr w:rsidR="00CD01E9" w:rsidRPr="00CD01E9" w14:paraId="76C34941" w14:textId="77777777" w:rsidTr="00F24847">
        <w:trPr>
          <w:cnfStyle w:val="100000000000" w:firstRow="1" w:lastRow="0" w:firstColumn="0" w:lastColumn="0" w:oddVBand="0" w:evenVBand="0" w:oddHBand="0" w:evenHBand="0" w:firstRowFirstColumn="0" w:firstRowLastColumn="0" w:lastRowFirstColumn="0" w:lastRowLastColumn="0"/>
          <w:cantSplit/>
          <w:trHeight w:hRule="exact" w:val="1440"/>
        </w:trPr>
        <w:sdt>
          <w:sdtPr>
            <w:rPr>
              <w:rFonts w:ascii="Calibri" w:hAnsi="Calibri" w:cs="Calibri"/>
              <w:sz w:val="22"/>
              <w:szCs w:val="22"/>
            </w:rPr>
            <w:id w:val="1264424504"/>
            <w:placeholder>
              <w:docPart w:val="FC0034EC86D841F6A03F84DC51FAB5AE"/>
            </w:placeholder>
            <w:showingPlcHdr/>
            <w15:appearance w15:val="hidden"/>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1CF17933" w14:textId="22B5EDC2" w:rsidR="00CD01E9" w:rsidRPr="00CD01E9" w:rsidRDefault="000A4428" w:rsidP="001007DB">
                <w:pPr>
                  <w:rPr>
                    <w:rFonts w:ascii="Calibri" w:hAnsi="Calibri" w:cs="Calibri"/>
                    <w:sz w:val="22"/>
                    <w:szCs w:val="22"/>
                  </w:rPr>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tc>
          </w:sdtContent>
        </w:sdt>
      </w:tr>
    </w:tbl>
    <w:p w14:paraId="5C951117" w14:textId="77777777" w:rsidR="00CD01E9" w:rsidRPr="00CD01E9" w:rsidRDefault="00CD01E9" w:rsidP="00CD01E9">
      <w:pPr>
        <w:spacing w:after="120"/>
        <w:rPr>
          <w:rFonts w:ascii="Calibri" w:hAnsi="Calibri" w:cs="Calibri"/>
          <w:sz w:val="22"/>
          <w:szCs w:val="22"/>
        </w:rPr>
      </w:pPr>
    </w:p>
    <w:p w14:paraId="3E356D8B" w14:textId="2A09749D" w:rsidR="00CD01E9" w:rsidRPr="00CD01E9" w:rsidRDefault="00CD01E9" w:rsidP="00CD01E9">
      <w:pPr>
        <w:spacing w:after="120"/>
        <w:rPr>
          <w:rFonts w:ascii="Calibri" w:hAnsi="Calibri" w:cs="Calibri"/>
          <w:sz w:val="22"/>
          <w:szCs w:val="22"/>
        </w:rPr>
      </w:pPr>
      <w:r w:rsidRPr="00CD01E9">
        <w:rPr>
          <w:rFonts w:ascii="Calibri" w:hAnsi="Calibri" w:cs="Calibri"/>
          <w:sz w:val="22"/>
          <w:szCs w:val="22"/>
        </w:rPr>
        <w:t xml:space="preserve">Please describe your involvement, past and present, with NYSA (e.g. any current or former youth player(s) registered </w:t>
      </w:r>
      <w:r w:rsidR="009D13F9">
        <w:rPr>
          <w:rFonts w:ascii="Calibri" w:hAnsi="Calibri" w:cs="Calibri"/>
          <w:sz w:val="22"/>
          <w:szCs w:val="22"/>
        </w:rPr>
        <w:t>with NYSA</w:t>
      </w:r>
      <w:r w:rsidRPr="00CD01E9">
        <w:rPr>
          <w:rFonts w:ascii="Calibri" w:hAnsi="Calibri" w:cs="Calibri"/>
          <w:sz w:val="22"/>
          <w:szCs w:val="22"/>
        </w:rPr>
        <w:t>, volunteer or staff coach, Team Manager or other leadership, former NYSA player, etc.).</w:t>
      </w:r>
    </w:p>
    <w:tbl>
      <w:tblPr>
        <w:tblStyle w:val="PlainTable3"/>
        <w:tblW w:w="5005" w:type="pct"/>
        <w:tblInd w:w="-5" w:type="dxa"/>
        <w:shd w:val="clear" w:color="auto" w:fill="FFFFFF" w:themeFill="background1"/>
        <w:tblLayout w:type="fixed"/>
        <w:tblLook w:val="0620" w:firstRow="1" w:lastRow="0" w:firstColumn="0" w:lastColumn="0" w:noHBand="1" w:noVBand="1"/>
      </w:tblPr>
      <w:tblGrid>
        <w:gridCol w:w="10080"/>
      </w:tblGrid>
      <w:tr w:rsidR="00CD01E9" w:rsidRPr="00CD01E9" w14:paraId="12A0FF66" w14:textId="77777777" w:rsidTr="00F24847">
        <w:trPr>
          <w:cnfStyle w:val="100000000000" w:firstRow="1" w:lastRow="0" w:firstColumn="0" w:lastColumn="0" w:oddVBand="0" w:evenVBand="0" w:oddHBand="0" w:evenHBand="0" w:firstRowFirstColumn="0" w:firstRowLastColumn="0" w:lastRowFirstColumn="0" w:lastRowLastColumn="0"/>
          <w:cantSplit/>
          <w:trHeight w:hRule="exact" w:val="2880"/>
        </w:trPr>
        <w:sdt>
          <w:sdtPr>
            <w:rPr>
              <w:rFonts w:ascii="Calibri" w:hAnsi="Calibri" w:cs="Calibri"/>
              <w:sz w:val="22"/>
              <w:szCs w:val="22"/>
            </w:rPr>
            <w:id w:val="-18010019"/>
            <w:placeholder>
              <w:docPart w:val="64819535CCDC488EBAD19EEABE7F2B9B"/>
            </w:placeholder>
            <w:showingPlcHdr/>
            <w15:appearance w15:val="hidden"/>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22B847A3" w14:textId="5B633CCE" w:rsidR="00CD01E9" w:rsidRPr="00CD01E9" w:rsidRDefault="000A4428" w:rsidP="001007DB">
                <w:pPr>
                  <w:rPr>
                    <w:rFonts w:ascii="Calibri" w:hAnsi="Calibri" w:cs="Calibri"/>
                    <w:sz w:val="22"/>
                    <w:szCs w:val="22"/>
                  </w:rPr>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tc>
          </w:sdtContent>
        </w:sdt>
      </w:tr>
    </w:tbl>
    <w:p w14:paraId="6DBE0D49" w14:textId="34EA31E8" w:rsidR="0091372D" w:rsidRDefault="0091372D" w:rsidP="004720C5">
      <w:pPr>
        <w:rPr>
          <w:rFonts w:ascii="Calibri" w:hAnsi="Calibri" w:cs="Calibri"/>
          <w:sz w:val="22"/>
          <w:szCs w:val="22"/>
        </w:rPr>
      </w:pPr>
    </w:p>
    <w:p w14:paraId="1789686D" w14:textId="77777777" w:rsidR="004720C5" w:rsidRDefault="004720C5" w:rsidP="004720C5">
      <w:pPr>
        <w:rPr>
          <w:rFonts w:ascii="Calibri" w:hAnsi="Calibri" w:cs="Calibri"/>
          <w:sz w:val="22"/>
          <w:szCs w:val="22"/>
        </w:rPr>
      </w:pPr>
    </w:p>
    <w:p w14:paraId="6ACBABA8" w14:textId="009BA2B8" w:rsidR="00CD01E9" w:rsidRPr="00CD01E9" w:rsidRDefault="00CD01E9" w:rsidP="00CD01E9">
      <w:pPr>
        <w:spacing w:after="120"/>
        <w:rPr>
          <w:rFonts w:ascii="Calibri" w:hAnsi="Calibri" w:cs="Calibri"/>
          <w:sz w:val="22"/>
          <w:szCs w:val="22"/>
        </w:rPr>
      </w:pPr>
      <w:r w:rsidRPr="00CD01E9">
        <w:rPr>
          <w:rFonts w:ascii="Calibri" w:hAnsi="Calibri" w:cs="Calibri"/>
          <w:sz w:val="22"/>
          <w:szCs w:val="22"/>
        </w:rPr>
        <w:t>How many years have you, or your children, been a member of NYSA?</w:t>
      </w:r>
    </w:p>
    <w:tbl>
      <w:tblPr>
        <w:tblStyle w:val="PlainTable3"/>
        <w:tblW w:w="5005" w:type="pct"/>
        <w:tblInd w:w="-5" w:type="dxa"/>
        <w:shd w:val="clear" w:color="auto" w:fill="FFFFFF" w:themeFill="background1"/>
        <w:tblLayout w:type="fixed"/>
        <w:tblLook w:val="0620" w:firstRow="1" w:lastRow="0" w:firstColumn="0" w:lastColumn="0" w:noHBand="1" w:noVBand="1"/>
      </w:tblPr>
      <w:tblGrid>
        <w:gridCol w:w="10080"/>
      </w:tblGrid>
      <w:tr w:rsidR="00CD01E9" w:rsidRPr="00CD01E9" w14:paraId="6E9C6D9C" w14:textId="77777777" w:rsidTr="00F24847">
        <w:trPr>
          <w:cnfStyle w:val="100000000000" w:firstRow="1" w:lastRow="0" w:firstColumn="0" w:lastColumn="0" w:oddVBand="0" w:evenVBand="0" w:oddHBand="0" w:evenHBand="0" w:firstRowFirstColumn="0" w:firstRowLastColumn="0" w:lastRowFirstColumn="0" w:lastRowLastColumn="0"/>
          <w:cantSplit/>
          <w:trHeight w:hRule="exact" w:val="1440"/>
        </w:trPr>
        <w:sdt>
          <w:sdtPr>
            <w:rPr>
              <w:rFonts w:ascii="Calibri" w:hAnsi="Calibri" w:cs="Calibri"/>
              <w:sz w:val="22"/>
              <w:szCs w:val="22"/>
            </w:rPr>
            <w:id w:val="774983014"/>
            <w:placeholder>
              <w:docPart w:val="0D3B65A9C78A41B087572C4B6672F8A8"/>
            </w:placeholder>
            <w:showingPlcHdr/>
            <w15:appearance w15:val="hidden"/>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22854B09" w14:textId="4CD1A994" w:rsidR="00CD01E9" w:rsidRPr="00CD01E9" w:rsidRDefault="000A4428" w:rsidP="001007DB">
                <w:pPr>
                  <w:rPr>
                    <w:rFonts w:ascii="Calibri" w:hAnsi="Calibri" w:cs="Calibri"/>
                    <w:sz w:val="22"/>
                    <w:szCs w:val="22"/>
                  </w:rPr>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tc>
          </w:sdtContent>
        </w:sdt>
      </w:tr>
    </w:tbl>
    <w:p w14:paraId="5D93B314" w14:textId="77777777" w:rsidR="0091372D" w:rsidRDefault="0091372D" w:rsidP="004720C5">
      <w:pPr>
        <w:rPr>
          <w:rFonts w:ascii="Calibri" w:hAnsi="Calibri" w:cs="Calibri"/>
          <w:sz w:val="22"/>
          <w:szCs w:val="22"/>
        </w:rPr>
      </w:pPr>
    </w:p>
    <w:p w14:paraId="5E6BB7D8" w14:textId="77777777" w:rsidR="0091372D" w:rsidRDefault="0091372D" w:rsidP="004720C5">
      <w:pPr>
        <w:rPr>
          <w:rFonts w:ascii="Calibri" w:hAnsi="Calibri" w:cs="Calibri"/>
          <w:sz w:val="22"/>
          <w:szCs w:val="22"/>
        </w:rPr>
      </w:pPr>
    </w:p>
    <w:p w14:paraId="3604985C" w14:textId="0649F5EA" w:rsidR="00CD01E9" w:rsidRPr="00CD01E9" w:rsidRDefault="00CD01E9" w:rsidP="00CD01E9">
      <w:pPr>
        <w:spacing w:after="120"/>
        <w:rPr>
          <w:rFonts w:ascii="Calibri" w:hAnsi="Calibri" w:cs="Calibri"/>
          <w:sz w:val="22"/>
          <w:szCs w:val="22"/>
        </w:rPr>
      </w:pPr>
      <w:r w:rsidRPr="00CD01E9">
        <w:rPr>
          <w:rFonts w:ascii="Calibri" w:hAnsi="Calibri" w:cs="Calibri"/>
          <w:sz w:val="22"/>
          <w:szCs w:val="22"/>
        </w:rPr>
        <w:t>Please describe your involvement in soccer, and/or other youth sports, outside of NYSA.</w:t>
      </w:r>
    </w:p>
    <w:tbl>
      <w:tblPr>
        <w:tblStyle w:val="PlainTable3"/>
        <w:tblW w:w="5005" w:type="pct"/>
        <w:tblInd w:w="-5" w:type="dxa"/>
        <w:shd w:val="clear" w:color="auto" w:fill="FFFFFF" w:themeFill="background1"/>
        <w:tblLayout w:type="fixed"/>
        <w:tblLook w:val="0620" w:firstRow="1" w:lastRow="0" w:firstColumn="0" w:lastColumn="0" w:noHBand="1" w:noVBand="1"/>
      </w:tblPr>
      <w:tblGrid>
        <w:gridCol w:w="10080"/>
      </w:tblGrid>
      <w:tr w:rsidR="00CD01E9" w:rsidRPr="00CD01E9" w14:paraId="1CA71813" w14:textId="77777777" w:rsidTr="001B734B">
        <w:trPr>
          <w:cnfStyle w:val="100000000000" w:firstRow="1" w:lastRow="0" w:firstColumn="0" w:lastColumn="0" w:oddVBand="0" w:evenVBand="0" w:oddHBand="0" w:evenHBand="0" w:firstRowFirstColumn="0" w:firstRowLastColumn="0" w:lastRowFirstColumn="0" w:lastRowLastColumn="0"/>
          <w:cantSplit/>
          <w:trHeight w:hRule="exact" w:val="2880"/>
        </w:trPr>
        <w:sdt>
          <w:sdtPr>
            <w:rPr>
              <w:rFonts w:ascii="Calibri" w:hAnsi="Calibri" w:cs="Calibri"/>
              <w:sz w:val="22"/>
              <w:szCs w:val="22"/>
            </w:rPr>
            <w:id w:val="-1709407882"/>
            <w:placeholder>
              <w:docPart w:val="A3369237135A4F6690520D8A977DF73B"/>
            </w:placeholder>
            <w:showingPlcHdr/>
            <w15:appearance w15:val="hidden"/>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6955D3B1" w14:textId="797A2B1F" w:rsidR="00CD01E9" w:rsidRPr="00CD01E9" w:rsidRDefault="000A4428" w:rsidP="001007DB">
                <w:pPr>
                  <w:rPr>
                    <w:rFonts w:ascii="Calibri" w:hAnsi="Calibri" w:cs="Calibri"/>
                    <w:sz w:val="22"/>
                    <w:szCs w:val="22"/>
                  </w:rPr>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tc>
          </w:sdtContent>
        </w:sdt>
      </w:tr>
    </w:tbl>
    <w:p w14:paraId="7E356A0C" w14:textId="181F2112" w:rsidR="00CD01E9" w:rsidRDefault="00CD01E9" w:rsidP="00BC07E3">
      <w:pPr>
        <w:rPr>
          <w:rFonts w:ascii="Calibri" w:hAnsi="Calibri" w:cs="Calibri"/>
          <w:sz w:val="22"/>
          <w:szCs w:val="22"/>
        </w:rPr>
      </w:pPr>
    </w:p>
    <w:p w14:paraId="7D44663C" w14:textId="77777777" w:rsidR="004720C5" w:rsidRPr="00CD01E9" w:rsidRDefault="004720C5" w:rsidP="00BC07E3">
      <w:pPr>
        <w:rPr>
          <w:rFonts w:ascii="Calibri" w:hAnsi="Calibri" w:cs="Calibri"/>
          <w:sz w:val="22"/>
          <w:szCs w:val="22"/>
        </w:rPr>
      </w:pPr>
    </w:p>
    <w:p w14:paraId="71E727D5" w14:textId="77777777" w:rsidR="00D05880" w:rsidRDefault="00D05880" w:rsidP="00CD01E9">
      <w:pPr>
        <w:spacing w:after="120"/>
        <w:rPr>
          <w:rFonts w:ascii="Calibri" w:hAnsi="Calibri" w:cs="Calibri"/>
          <w:sz w:val="22"/>
          <w:szCs w:val="22"/>
        </w:rPr>
      </w:pPr>
    </w:p>
    <w:p w14:paraId="53B64E6D" w14:textId="77777777" w:rsidR="00D05880" w:rsidRDefault="00D05880" w:rsidP="00CD01E9">
      <w:pPr>
        <w:spacing w:after="120"/>
        <w:rPr>
          <w:rFonts w:ascii="Calibri" w:hAnsi="Calibri" w:cs="Calibri"/>
          <w:sz w:val="22"/>
          <w:szCs w:val="22"/>
        </w:rPr>
      </w:pPr>
    </w:p>
    <w:p w14:paraId="51536486" w14:textId="4BF01083" w:rsidR="00CD01E9" w:rsidRPr="00CD01E9" w:rsidRDefault="00CD01E9" w:rsidP="00CD01E9">
      <w:pPr>
        <w:spacing w:after="120"/>
        <w:rPr>
          <w:rFonts w:ascii="Calibri" w:hAnsi="Calibri" w:cs="Calibri"/>
          <w:sz w:val="22"/>
          <w:szCs w:val="22"/>
        </w:rPr>
      </w:pPr>
      <w:r w:rsidRPr="00CD01E9">
        <w:rPr>
          <w:rFonts w:ascii="Calibri" w:hAnsi="Calibri" w:cs="Calibri"/>
          <w:sz w:val="22"/>
          <w:szCs w:val="22"/>
        </w:rPr>
        <w:lastRenderedPageBreak/>
        <w:t>Why are you interested in serving on the NYSA Board of Directors and/or its committees?</w:t>
      </w:r>
    </w:p>
    <w:tbl>
      <w:tblPr>
        <w:tblStyle w:val="PlainTable3"/>
        <w:tblW w:w="5005" w:type="pct"/>
        <w:tblInd w:w="-5" w:type="dxa"/>
        <w:shd w:val="clear" w:color="auto" w:fill="FFFFFF" w:themeFill="background1"/>
        <w:tblLayout w:type="fixed"/>
        <w:tblLook w:val="0620" w:firstRow="1" w:lastRow="0" w:firstColumn="0" w:lastColumn="0" w:noHBand="1" w:noVBand="1"/>
      </w:tblPr>
      <w:tblGrid>
        <w:gridCol w:w="10080"/>
      </w:tblGrid>
      <w:tr w:rsidR="00CD01E9" w:rsidRPr="00CD01E9" w14:paraId="5F0F4D20" w14:textId="77777777" w:rsidTr="001B734B">
        <w:trPr>
          <w:cnfStyle w:val="100000000000" w:firstRow="1" w:lastRow="0" w:firstColumn="0" w:lastColumn="0" w:oddVBand="0" w:evenVBand="0" w:oddHBand="0" w:evenHBand="0" w:firstRowFirstColumn="0" w:firstRowLastColumn="0" w:lastRowFirstColumn="0" w:lastRowLastColumn="0"/>
          <w:cantSplit/>
          <w:trHeight w:hRule="exact" w:val="2880"/>
        </w:trPr>
        <w:sdt>
          <w:sdtPr>
            <w:rPr>
              <w:rFonts w:ascii="Calibri" w:hAnsi="Calibri" w:cs="Calibri"/>
              <w:sz w:val="22"/>
              <w:szCs w:val="22"/>
            </w:rPr>
            <w:id w:val="1962919752"/>
            <w:placeholder>
              <w:docPart w:val="1D5A71D28E76428C846422C636E81867"/>
            </w:placeholder>
            <w:showingPlcHdr/>
            <w15:appearance w15:val="hidden"/>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0744376F" w14:textId="3A6AA430" w:rsidR="00CD01E9" w:rsidRPr="00CD01E9" w:rsidRDefault="000A4428" w:rsidP="001007DB">
                <w:pPr>
                  <w:rPr>
                    <w:rFonts w:ascii="Calibri" w:hAnsi="Calibri" w:cs="Calibri"/>
                    <w:sz w:val="22"/>
                    <w:szCs w:val="22"/>
                  </w:rPr>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tc>
          </w:sdtContent>
        </w:sdt>
      </w:tr>
    </w:tbl>
    <w:p w14:paraId="4DB887DE" w14:textId="77777777" w:rsidR="00D05880" w:rsidRDefault="00D05880" w:rsidP="00D05880">
      <w:pPr>
        <w:rPr>
          <w:rFonts w:ascii="Calibri" w:hAnsi="Calibri" w:cs="Calibri"/>
          <w:sz w:val="22"/>
          <w:szCs w:val="22"/>
        </w:rPr>
      </w:pPr>
    </w:p>
    <w:p w14:paraId="4E62CC43" w14:textId="77777777" w:rsidR="00D05880" w:rsidRDefault="00D05880" w:rsidP="00D05880">
      <w:pPr>
        <w:rPr>
          <w:rFonts w:ascii="Calibri" w:hAnsi="Calibri" w:cs="Calibri"/>
          <w:sz w:val="22"/>
          <w:szCs w:val="22"/>
        </w:rPr>
      </w:pPr>
    </w:p>
    <w:p w14:paraId="690EC07B" w14:textId="3B412CDC" w:rsidR="00CD01E9" w:rsidRPr="00CD01E9" w:rsidRDefault="00CD01E9" w:rsidP="00CD01E9">
      <w:pPr>
        <w:spacing w:after="120"/>
        <w:rPr>
          <w:rFonts w:ascii="Calibri" w:hAnsi="Calibri" w:cs="Calibri"/>
          <w:sz w:val="22"/>
          <w:szCs w:val="22"/>
        </w:rPr>
      </w:pPr>
      <w:r w:rsidRPr="00CD01E9">
        <w:rPr>
          <w:rFonts w:ascii="Calibri" w:hAnsi="Calibri" w:cs="Calibri"/>
          <w:sz w:val="22"/>
          <w:szCs w:val="22"/>
        </w:rPr>
        <w:t>What do you hope to gain from your experience serving on the NYSA Board of Directors and/or its committees?</w:t>
      </w:r>
    </w:p>
    <w:tbl>
      <w:tblPr>
        <w:tblStyle w:val="PlainTable3"/>
        <w:tblW w:w="5005" w:type="pct"/>
        <w:tblInd w:w="-5" w:type="dxa"/>
        <w:shd w:val="clear" w:color="auto" w:fill="FFFFFF" w:themeFill="background1"/>
        <w:tblLayout w:type="fixed"/>
        <w:tblLook w:val="0620" w:firstRow="1" w:lastRow="0" w:firstColumn="0" w:lastColumn="0" w:noHBand="1" w:noVBand="1"/>
      </w:tblPr>
      <w:tblGrid>
        <w:gridCol w:w="10080"/>
      </w:tblGrid>
      <w:tr w:rsidR="00CD01E9" w:rsidRPr="00CD01E9" w14:paraId="3BF59DAB" w14:textId="77777777" w:rsidTr="001B734B">
        <w:trPr>
          <w:cnfStyle w:val="100000000000" w:firstRow="1" w:lastRow="0" w:firstColumn="0" w:lastColumn="0" w:oddVBand="0" w:evenVBand="0" w:oddHBand="0" w:evenHBand="0" w:firstRowFirstColumn="0" w:firstRowLastColumn="0" w:lastRowFirstColumn="0" w:lastRowLastColumn="0"/>
          <w:cantSplit/>
          <w:trHeight w:hRule="exact" w:val="2880"/>
        </w:trPr>
        <w:sdt>
          <w:sdtPr>
            <w:rPr>
              <w:rFonts w:ascii="Calibri" w:hAnsi="Calibri" w:cs="Calibri"/>
              <w:sz w:val="22"/>
              <w:szCs w:val="22"/>
            </w:rPr>
            <w:id w:val="1988131138"/>
            <w:placeholder>
              <w:docPart w:val="006859195E3A4ED3BBA5A82163016636"/>
            </w:placeholder>
            <w:showingPlcHdr/>
            <w15:appearance w15:val="hidden"/>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75FB122F" w14:textId="1760D64A" w:rsidR="00CD01E9" w:rsidRPr="00CD01E9" w:rsidRDefault="000A4428" w:rsidP="001007DB">
                <w:pPr>
                  <w:rPr>
                    <w:rFonts w:ascii="Calibri" w:hAnsi="Calibri" w:cs="Calibri"/>
                    <w:sz w:val="22"/>
                    <w:szCs w:val="22"/>
                  </w:rPr>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tc>
          </w:sdtContent>
        </w:sdt>
      </w:tr>
    </w:tbl>
    <w:p w14:paraId="69309953" w14:textId="77777777" w:rsidR="0091372D" w:rsidRDefault="0091372D" w:rsidP="00943B01">
      <w:pPr>
        <w:rPr>
          <w:rFonts w:ascii="Calibri" w:hAnsi="Calibri" w:cs="Calibri"/>
          <w:sz w:val="22"/>
          <w:szCs w:val="22"/>
        </w:rPr>
      </w:pPr>
    </w:p>
    <w:p w14:paraId="58B669FF" w14:textId="77777777" w:rsidR="0091372D" w:rsidRDefault="0091372D" w:rsidP="00943B01">
      <w:pPr>
        <w:rPr>
          <w:rFonts w:ascii="Calibri" w:hAnsi="Calibri" w:cs="Calibri"/>
          <w:sz w:val="22"/>
          <w:szCs w:val="22"/>
        </w:rPr>
      </w:pPr>
    </w:p>
    <w:p w14:paraId="1A233C7B" w14:textId="087702E3" w:rsidR="00CD01E9" w:rsidRPr="00CD01E9" w:rsidRDefault="00CD01E9" w:rsidP="00CD01E9">
      <w:pPr>
        <w:spacing w:after="120"/>
        <w:rPr>
          <w:rFonts w:ascii="Calibri" w:hAnsi="Calibri" w:cs="Calibri"/>
          <w:sz w:val="22"/>
          <w:szCs w:val="22"/>
        </w:rPr>
      </w:pPr>
      <w:r w:rsidRPr="00CD01E9">
        <w:rPr>
          <w:rFonts w:ascii="Calibri" w:hAnsi="Calibri" w:cs="Calibri"/>
          <w:sz w:val="22"/>
          <w:szCs w:val="22"/>
        </w:rPr>
        <w:t>What do you believe is the most pressing issue or problem presently facing NYSA? Why?</w:t>
      </w:r>
    </w:p>
    <w:tbl>
      <w:tblPr>
        <w:tblStyle w:val="PlainTable3"/>
        <w:tblW w:w="5005" w:type="pct"/>
        <w:tblInd w:w="-5" w:type="dxa"/>
        <w:shd w:val="clear" w:color="auto" w:fill="FFFFFF" w:themeFill="background1"/>
        <w:tblLayout w:type="fixed"/>
        <w:tblLook w:val="0620" w:firstRow="1" w:lastRow="0" w:firstColumn="0" w:lastColumn="0" w:noHBand="1" w:noVBand="1"/>
      </w:tblPr>
      <w:tblGrid>
        <w:gridCol w:w="10080"/>
      </w:tblGrid>
      <w:tr w:rsidR="00CD01E9" w:rsidRPr="00CD01E9" w14:paraId="65E238D6" w14:textId="77777777" w:rsidTr="001B734B">
        <w:trPr>
          <w:cnfStyle w:val="100000000000" w:firstRow="1" w:lastRow="0" w:firstColumn="0" w:lastColumn="0" w:oddVBand="0" w:evenVBand="0" w:oddHBand="0" w:evenHBand="0" w:firstRowFirstColumn="0" w:firstRowLastColumn="0" w:lastRowFirstColumn="0" w:lastRowLastColumn="0"/>
          <w:cantSplit/>
          <w:trHeight w:hRule="exact" w:val="2880"/>
        </w:trPr>
        <w:sdt>
          <w:sdtPr>
            <w:rPr>
              <w:rFonts w:ascii="Calibri" w:hAnsi="Calibri" w:cs="Calibri"/>
              <w:sz w:val="22"/>
              <w:szCs w:val="22"/>
            </w:rPr>
            <w:id w:val="-582673164"/>
            <w:placeholder>
              <w:docPart w:val="7F335A81BD484D26BBE001DF4F04AB83"/>
            </w:placeholder>
            <w:showingPlcHdr/>
            <w15:appearance w15:val="hidden"/>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54D40C21" w14:textId="02D9AE4F" w:rsidR="00CD01E9" w:rsidRPr="00CD01E9" w:rsidRDefault="000A4428" w:rsidP="001007DB">
                <w:pPr>
                  <w:rPr>
                    <w:rFonts w:ascii="Calibri" w:hAnsi="Calibri" w:cs="Calibri"/>
                    <w:sz w:val="22"/>
                    <w:szCs w:val="22"/>
                  </w:rPr>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tc>
          </w:sdtContent>
        </w:sdt>
      </w:tr>
    </w:tbl>
    <w:p w14:paraId="40ED4831" w14:textId="50B9C2A8" w:rsidR="00CD01E9" w:rsidRDefault="00CD01E9" w:rsidP="00BC07E3">
      <w:pPr>
        <w:rPr>
          <w:rFonts w:ascii="Calibri" w:hAnsi="Calibri" w:cs="Calibri"/>
          <w:sz w:val="22"/>
          <w:szCs w:val="22"/>
        </w:rPr>
      </w:pPr>
    </w:p>
    <w:p w14:paraId="016D80A6" w14:textId="337C6C67" w:rsidR="00943B01" w:rsidRDefault="00943B01" w:rsidP="00BC07E3">
      <w:pPr>
        <w:rPr>
          <w:rFonts w:ascii="Calibri" w:hAnsi="Calibri" w:cs="Calibri"/>
          <w:sz w:val="22"/>
          <w:szCs w:val="22"/>
        </w:rPr>
      </w:pPr>
    </w:p>
    <w:p w14:paraId="47578D33" w14:textId="04D0B8F2" w:rsidR="00D05880" w:rsidRDefault="00D05880" w:rsidP="00BC07E3">
      <w:pPr>
        <w:rPr>
          <w:rFonts w:ascii="Calibri" w:hAnsi="Calibri" w:cs="Calibri"/>
          <w:sz w:val="22"/>
          <w:szCs w:val="22"/>
        </w:rPr>
      </w:pPr>
    </w:p>
    <w:p w14:paraId="5653C01A" w14:textId="65FD9B61" w:rsidR="00D05880" w:rsidRDefault="00D05880" w:rsidP="00BC07E3">
      <w:pPr>
        <w:rPr>
          <w:rFonts w:ascii="Calibri" w:hAnsi="Calibri" w:cs="Calibri"/>
          <w:sz w:val="22"/>
          <w:szCs w:val="22"/>
        </w:rPr>
      </w:pPr>
    </w:p>
    <w:p w14:paraId="4D3ED4B2" w14:textId="7E727F2F" w:rsidR="00D05880" w:rsidRDefault="00D05880" w:rsidP="00BC07E3">
      <w:pPr>
        <w:rPr>
          <w:rFonts w:ascii="Calibri" w:hAnsi="Calibri" w:cs="Calibri"/>
          <w:sz w:val="22"/>
          <w:szCs w:val="22"/>
        </w:rPr>
      </w:pPr>
    </w:p>
    <w:p w14:paraId="09863C11" w14:textId="7DBB13BE" w:rsidR="00D05880" w:rsidRDefault="00D05880" w:rsidP="00BC07E3">
      <w:pPr>
        <w:rPr>
          <w:rFonts w:ascii="Calibri" w:hAnsi="Calibri" w:cs="Calibri"/>
          <w:sz w:val="22"/>
          <w:szCs w:val="22"/>
        </w:rPr>
      </w:pPr>
    </w:p>
    <w:p w14:paraId="0CF14960" w14:textId="1F98AA57" w:rsidR="00D05880" w:rsidRDefault="00D05880" w:rsidP="00BC07E3">
      <w:pPr>
        <w:rPr>
          <w:rFonts w:ascii="Calibri" w:hAnsi="Calibri" w:cs="Calibri"/>
          <w:sz w:val="22"/>
          <w:szCs w:val="22"/>
        </w:rPr>
      </w:pPr>
    </w:p>
    <w:p w14:paraId="3ECB8381" w14:textId="2080B2AC" w:rsidR="00D05880" w:rsidRDefault="00D05880" w:rsidP="00BC07E3">
      <w:pPr>
        <w:rPr>
          <w:rFonts w:ascii="Calibri" w:hAnsi="Calibri" w:cs="Calibri"/>
          <w:sz w:val="22"/>
          <w:szCs w:val="22"/>
        </w:rPr>
      </w:pPr>
    </w:p>
    <w:p w14:paraId="04533CEA" w14:textId="08549AFA" w:rsidR="00D05880" w:rsidRDefault="00D05880" w:rsidP="00BC07E3">
      <w:pPr>
        <w:rPr>
          <w:rFonts w:ascii="Calibri" w:hAnsi="Calibri" w:cs="Calibri"/>
          <w:sz w:val="22"/>
          <w:szCs w:val="22"/>
        </w:rPr>
      </w:pPr>
    </w:p>
    <w:p w14:paraId="30CA249D" w14:textId="77777777" w:rsidR="00D05880" w:rsidRDefault="00D05880" w:rsidP="00BC07E3">
      <w:pPr>
        <w:rPr>
          <w:rFonts w:ascii="Calibri" w:hAnsi="Calibri" w:cs="Calibri"/>
          <w:sz w:val="22"/>
          <w:szCs w:val="22"/>
        </w:rPr>
      </w:pPr>
    </w:p>
    <w:p w14:paraId="2BA488A4" w14:textId="66134281" w:rsidR="00CD01E9" w:rsidRPr="00CD01E9" w:rsidRDefault="00CD01E9" w:rsidP="00CD01E9">
      <w:pPr>
        <w:spacing w:after="120"/>
        <w:rPr>
          <w:rFonts w:ascii="Calibri" w:hAnsi="Calibri" w:cs="Calibri"/>
          <w:sz w:val="22"/>
          <w:szCs w:val="22"/>
        </w:rPr>
      </w:pPr>
      <w:r w:rsidRPr="00CD01E9">
        <w:rPr>
          <w:rFonts w:ascii="Calibri" w:hAnsi="Calibri" w:cs="Calibri"/>
          <w:sz w:val="22"/>
          <w:szCs w:val="22"/>
        </w:rPr>
        <w:lastRenderedPageBreak/>
        <w:t>Please provide a brief description of your characterization of a successful youth soccer organization.</w:t>
      </w:r>
    </w:p>
    <w:tbl>
      <w:tblPr>
        <w:tblStyle w:val="PlainTable3"/>
        <w:tblW w:w="5005" w:type="pct"/>
        <w:tblInd w:w="-5" w:type="dxa"/>
        <w:shd w:val="clear" w:color="auto" w:fill="FFFFFF" w:themeFill="background1"/>
        <w:tblLayout w:type="fixed"/>
        <w:tblLook w:val="0620" w:firstRow="1" w:lastRow="0" w:firstColumn="0" w:lastColumn="0" w:noHBand="1" w:noVBand="1"/>
      </w:tblPr>
      <w:tblGrid>
        <w:gridCol w:w="10080"/>
      </w:tblGrid>
      <w:tr w:rsidR="00CD01E9" w:rsidRPr="00CD01E9" w14:paraId="366C8A3B" w14:textId="77777777" w:rsidTr="001B734B">
        <w:trPr>
          <w:cnfStyle w:val="100000000000" w:firstRow="1" w:lastRow="0" w:firstColumn="0" w:lastColumn="0" w:oddVBand="0" w:evenVBand="0" w:oddHBand="0" w:evenHBand="0" w:firstRowFirstColumn="0" w:firstRowLastColumn="0" w:lastRowFirstColumn="0" w:lastRowLastColumn="0"/>
          <w:cantSplit/>
          <w:trHeight w:hRule="exact" w:val="2880"/>
        </w:trPr>
        <w:sdt>
          <w:sdtPr>
            <w:rPr>
              <w:rFonts w:ascii="Calibri" w:hAnsi="Calibri" w:cs="Calibri"/>
              <w:sz w:val="22"/>
              <w:szCs w:val="22"/>
            </w:rPr>
            <w:id w:val="-1160072284"/>
            <w:placeholder>
              <w:docPart w:val="FE1EBEA56542441CA580F574D4ED75B5"/>
            </w:placeholder>
            <w:showingPlcHdr/>
            <w15:appearance w15:val="hidden"/>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621ABA5E" w14:textId="04360FC2" w:rsidR="00CD01E9" w:rsidRPr="00CD01E9" w:rsidRDefault="000A4428" w:rsidP="001007DB">
                <w:pPr>
                  <w:rPr>
                    <w:rFonts w:ascii="Calibri" w:hAnsi="Calibri" w:cs="Calibri"/>
                    <w:sz w:val="22"/>
                    <w:szCs w:val="22"/>
                  </w:rPr>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tc>
          </w:sdtContent>
        </w:sdt>
      </w:tr>
    </w:tbl>
    <w:p w14:paraId="4FDA38C2" w14:textId="60C8DB95" w:rsidR="00CD01E9" w:rsidRDefault="00CD01E9" w:rsidP="00943B01">
      <w:pPr>
        <w:rPr>
          <w:rFonts w:ascii="Calibri" w:hAnsi="Calibri" w:cs="Calibri"/>
          <w:sz w:val="22"/>
          <w:szCs w:val="22"/>
        </w:rPr>
      </w:pPr>
    </w:p>
    <w:p w14:paraId="149CD52D" w14:textId="77777777" w:rsidR="00943B01" w:rsidRDefault="00943B01" w:rsidP="00943B01">
      <w:pPr>
        <w:rPr>
          <w:rFonts w:ascii="Calibri" w:hAnsi="Calibri" w:cs="Calibri"/>
          <w:sz w:val="22"/>
          <w:szCs w:val="22"/>
        </w:rPr>
      </w:pPr>
    </w:p>
    <w:p w14:paraId="7CFFCA5A" w14:textId="690D49EE" w:rsidR="00CD01E9" w:rsidRDefault="00CD01E9" w:rsidP="00CD01E9">
      <w:pPr>
        <w:spacing w:after="120"/>
        <w:rPr>
          <w:rFonts w:ascii="Calibri" w:hAnsi="Calibri" w:cs="Calibri"/>
          <w:sz w:val="22"/>
          <w:szCs w:val="22"/>
        </w:rPr>
      </w:pPr>
      <w:r w:rsidRPr="00CD01E9">
        <w:rPr>
          <w:rFonts w:ascii="Calibri" w:hAnsi="Calibri" w:cs="Calibri"/>
          <w:sz w:val="22"/>
          <w:szCs w:val="22"/>
        </w:rPr>
        <w:t>Have you reviewed and familiarized yourself with the NYSA Bylaws, Mission and Vision Statements, Core Values and the programs offered by the organization?</w:t>
      </w:r>
    </w:p>
    <w:p w14:paraId="3DDA17B0" w14:textId="29B29157" w:rsidR="0091372D" w:rsidRDefault="0091372D" w:rsidP="00CD01E9">
      <w:pPr>
        <w:spacing w:after="120"/>
        <w:rPr>
          <w:rFonts w:ascii="Calibri" w:hAnsi="Calibri" w:cs="Calibri"/>
          <w:sz w:val="22"/>
          <w:szCs w:val="22"/>
        </w:rPr>
      </w:pPr>
      <w:bookmarkStart w:id="2" w:name="_Hlk32103167"/>
      <w:r w:rsidRPr="00DE61F0">
        <w:rPr>
          <w:rFonts w:ascii="Calibri" w:hAnsi="Calibri" w:cs="Calibri"/>
          <w:b/>
          <w:bCs/>
          <w:sz w:val="22"/>
          <w:szCs w:val="22"/>
        </w:rPr>
        <w:t>YES</w:t>
      </w:r>
      <w:r>
        <w:rPr>
          <w:rFonts w:ascii="Calibri" w:hAnsi="Calibri" w:cs="Calibri"/>
          <w:sz w:val="22"/>
          <w:szCs w:val="22"/>
        </w:rPr>
        <w:t xml:space="preserve">  </w:t>
      </w:r>
      <w:sdt>
        <w:sdtPr>
          <w:rPr>
            <w:rFonts w:ascii="Calibri" w:hAnsi="Calibri" w:cs="Calibri"/>
            <w:sz w:val="22"/>
            <w:szCs w:val="22"/>
          </w:rPr>
          <w:id w:val="-114058991"/>
          <w15:appearance w15:val="hidden"/>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ab/>
      </w:r>
      <w:r>
        <w:rPr>
          <w:rFonts w:ascii="Calibri" w:hAnsi="Calibri" w:cs="Calibri"/>
          <w:sz w:val="22"/>
          <w:szCs w:val="22"/>
        </w:rPr>
        <w:tab/>
      </w:r>
      <w:r w:rsidRPr="00DE61F0">
        <w:rPr>
          <w:rFonts w:ascii="Calibri" w:hAnsi="Calibri" w:cs="Calibri"/>
          <w:b/>
          <w:bCs/>
          <w:sz w:val="22"/>
          <w:szCs w:val="22"/>
        </w:rPr>
        <w:t>NO</w:t>
      </w:r>
      <w:r>
        <w:rPr>
          <w:rFonts w:ascii="Calibri" w:hAnsi="Calibri" w:cs="Calibri"/>
          <w:sz w:val="22"/>
          <w:szCs w:val="22"/>
        </w:rPr>
        <w:t xml:space="preserve">  </w:t>
      </w:r>
      <w:sdt>
        <w:sdtPr>
          <w:rPr>
            <w:rFonts w:ascii="Calibri" w:hAnsi="Calibri" w:cs="Calibri"/>
            <w:sz w:val="22"/>
            <w:szCs w:val="22"/>
          </w:rPr>
          <w:id w:val="659346852"/>
          <w15:appearance w15:val="hidden"/>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ab/>
      </w:r>
    </w:p>
    <w:bookmarkEnd w:id="2"/>
    <w:p w14:paraId="5CFD8FF9" w14:textId="41B5B7BC" w:rsidR="00DE61F0" w:rsidRDefault="00DE61F0" w:rsidP="00943B01">
      <w:pPr>
        <w:rPr>
          <w:rFonts w:ascii="Calibri" w:hAnsi="Calibri" w:cs="Calibri"/>
          <w:sz w:val="22"/>
          <w:szCs w:val="22"/>
        </w:rPr>
      </w:pPr>
    </w:p>
    <w:p w14:paraId="22957CC4" w14:textId="77777777" w:rsidR="00943B01" w:rsidRDefault="00943B01" w:rsidP="00943B01">
      <w:pPr>
        <w:rPr>
          <w:rFonts w:ascii="Calibri" w:hAnsi="Calibri" w:cs="Calibri"/>
          <w:sz w:val="22"/>
          <w:szCs w:val="22"/>
        </w:rPr>
      </w:pPr>
    </w:p>
    <w:p w14:paraId="1EF7950A" w14:textId="7136C3AC" w:rsidR="00CD01E9" w:rsidRPr="00CD01E9" w:rsidRDefault="00CD01E9" w:rsidP="00CD01E9">
      <w:pPr>
        <w:spacing w:after="120"/>
        <w:rPr>
          <w:rFonts w:ascii="Calibri" w:hAnsi="Calibri" w:cs="Calibri"/>
          <w:sz w:val="22"/>
          <w:szCs w:val="22"/>
        </w:rPr>
      </w:pPr>
      <w:r w:rsidRPr="00CD01E9">
        <w:rPr>
          <w:rFonts w:ascii="Calibri" w:hAnsi="Calibri" w:cs="Calibri"/>
          <w:sz w:val="22"/>
          <w:szCs w:val="22"/>
        </w:rPr>
        <w:t>Are there any personal or professional conflicts of interest, current or anticipated, of which the NYSA Board of Directors and/or its committees should be aware of as part of considering this application?</w:t>
      </w:r>
      <w:r>
        <w:rPr>
          <w:rFonts w:ascii="Calibri" w:hAnsi="Calibri" w:cs="Calibri"/>
          <w:sz w:val="22"/>
          <w:szCs w:val="22"/>
        </w:rPr>
        <w:t xml:space="preserve"> If yes, explain.</w:t>
      </w:r>
    </w:p>
    <w:tbl>
      <w:tblPr>
        <w:tblStyle w:val="PlainTable3"/>
        <w:tblW w:w="5005" w:type="pct"/>
        <w:tblInd w:w="-5" w:type="dxa"/>
        <w:shd w:val="clear" w:color="auto" w:fill="FFFFFF" w:themeFill="background1"/>
        <w:tblLayout w:type="fixed"/>
        <w:tblLook w:val="0620" w:firstRow="1" w:lastRow="0" w:firstColumn="0" w:lastColumn="0" w:noHBand="1" w:noVBand="1"/>
      </w:tblPr>
      <w:tblGrid>
        <w:gridCol w:w="10080"/>
      </w:tblGrid>
      <w:tr w:rsidR="00CD01E9" w:rsidRPr="00CD01E9" w14:paraId="50DCD493" w14:textId="77777777" w:rsidTr="001B734B">
        <w:trPr>
          <w:cnfStyle w:val="100000000000" w:firstRow="1" w:lastRow="0" w:firstColumn="0" w:lastColumn="0" w:oddVBand="0" w:evenVBand="0" w:oddHBand="0" w:evenHBand="0" w:firstRowFirstColumn="0" w:firstRowLastColumn="0" w:lastRowFirstColumn="0" w:lastRowLastColumn="0"/>
          <w:cantSplit/>
          <w:trHeight w:hRule="exact" w:val="2880"/>
        </w:trPr>
        <w:sdt>
          <w:sdtPr>
            <w:rPr>
              <w:rFonts w:ascii="Calibri" w:hAnsi="Calibri" w:cs="Calibri"/>
              <w:sz w:val="22"/>
              <w:szCs w:val="22"/>
            </w:rPr>
            <w:id w:val="-1985152039"/>
            <w:placeholder>
              <w:docPart w:val="1342175925A74A1985E5DAEF96191D64"/>
            </w:placeholder>
            <w:showingPlcHdr/>
            <w15:appearance w15:val="hidden"/>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1B1D5F47" w14:textId="1005C91C" w:rsidR="00CD01E9" w:rsidRPr="00CD01E9" w:rsidRDefault="000A4428" w:rsidP="001007DB">
                <w:pPr>
                  <w:rPr>
                    <w:rFonts w:ascii="Calibri" w:hAnsi="Calibri" w:cs="Calibri"/>
                    <w:sz w:val="22"/>
                    <w:szCs w:val="22"/>
                  </w:rPr>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tc>
          </w:sdtContent>
        </w:sdt>
      </w:tr>
    </w:tbl>
    <w:p w14:paraId="772164C2" w14:textId="77777777" w:rsidR="00CD01E9" w:rsidRDefault="00CD01E9" w:rsidP="00943B01">
      <w:pPr>
        <w:rPr>
          <w:rFonts w:ascii="Calibri" w:hAnsi="Calibri" w:cs="Calibri"/>
          <w:sz w:val="22"/>
          <w:szCs w:val="22"/>
        </w:rPr>
      </w:pPr>
    </w:p>
    <w:p w14:paraId="046BEFDC" w14:textId="77777777" w:rsidR="00CD01E9" w:rsidRDefault="00CD01E9" w:rsidP="00943B01">
      <w:pPr>
        <w:rPr>
          <w:rFonts w:ascii="Calibri" w:hAnsi="Calibri" w:cs="Calibri"/>
          <w:sz w:val="22"/>
          <w:szCs w:val="22"/>
        </w:rPr>
      </w:pPr>
    </w:p>
    <w:p w14:paraId="1D3A978A" w14:textId="4086896E" w:rsidR="00CD01E9" w:rsidRDefault="00CD01E9" w:rsidP="00CD01E9">
      <w:pPr>
        <w:spacing w:after="120"/>
        <w:rPr>
          <w:rFonts w:ascii="Calibri" w:hAnsi="Calibri" w:cs="Calibri"/>
          <w:sz w:val="22"/>
          <w:szCs w:val="22"/>
        </w:rPr>
      </w:pPr>
      <w:r w:rsidRPr="00CD01E9">
        <w:rPr>
          <w:rFonts w:ascii="Calibri" w:hAnsi="Calibri" w:cs="Calibri"/>
          <w:sz w:val="22"/>
          <w:szCs w:val="22"/>
        </w:rPr>
        <w:t>Are you presently compensated, or do you anticipate being compensated during your term on the Board of Directors or its committees, by NYSA in any way, including payment in kind?</w:t>
      </w:r>
      <w:r w:rsidR="0075231E">
        <w:rPr>
          <w:rFonts w:ascii="Calibri" w:hAnsi="Calibri" w:cs="Calibri"/>
          <w:sz w:val="22"/>
          <w:szCs w:val="22"/>
        </w:rPr>
        <w:t xml:space="preserve"> If yes, please explain.</w:t>
      </w:r>
    </w:p>
    <w:tbl>
      <w:tblPr>
        <w:tblStyle w:val="PlainTable3"/>
        <w:tblW w:w="5005" w:type="pct"/>
        <w:tblInd w:w="-5" w:type="dxa"/>
        <w:shd w:val="clear" w:color="auto" w:fill="FFFFFF" w:themeFill="background1"/>
        <w:tblLayout w:type="fixed"/>
        <w:tblLook w:val="0620" w:firstRow="1" w:lastRow="0" w:firstColumn="0" w:lastColumn="0" w:noHBand="1" w:noVBand="1"/>
      </w:tblPr>
      <w:tblGrid>
        <w:gridCol w:w="10080"/>
      </w:tblGrid>
      <w:tr w:rsidR="00CD01E9" w:rsidRPr="00CD01E9" w14:paraId="4BA6D5FE" w14:textId="77777777" w:rsidTr="001B734B">
        <w:trPr>
          <w:cnfStyle w:val="100000000000" w:firstRow="1" w:lastRow="0" w:firstColumn="0" w:lastColumn="0" w:oddVBand="0" w:evenVBand="0" w:oddHBand="0" w:evenHBand="0" w:firstRowFirstColumn="0" w:firstRowLastColumn="0" w:lastRowFirstColumn="0" w:lastRowLastColumn="0"/>
          <w:cantSplit/>
          <w:trHeight w:hRule="exact" w:val="2880"/>
        </w:trPr>
        <w:sdt>
          <w:sdtPr>
            <w:rPr>
              <w:rFonts w:ascii="Calibri" w:hAnsi="Calibri" w:cs="Calibri"/>
              <w:sz w:val="22"/>
              <w:szCs w:val="22"/>
            </w:rPr>
            <w:id w:val="-1375846663"/>
            <w:placeholder>
              <w:docPart w:val="C2FA1093EF1E4CA6BCCB4AC8633596E1"/>
            </w:placeholder>
            <w:showingPlcHdr/>
            <w15:appearance w15:val="hidden"/>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6BD453FC" w14:textId="14944E76" w:rsidR="00CD01E9" w:rsidRPr="00CD01E9" w:rsidRDefault="000A4428" w:rsidP="001007DB">
                <w:pPr>
                  <w:rPr>
                    <w:rFonts w:ascii="Calibri" w:hAnsi="Calibri" w:cs="Calibri"/>
                    <w:sz w:val="22"/>
                    <w:szCs w:val="22"/>
                  </w:rPr>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tc>
          </w:sdtContent>
        </w:sdt>
      </w:tr>
    </w:tbl>
    <w:p w14:paraId="55F46E5C" w14:textId="66E0A78B" w:rsidR="00CD01E9" w:rsidRDefault="00CD01E9" w:rsidP="00BC07E3">
      <w:pPr>
        <w:rPr>
          <w:rFonts w:ascii="Calibri" w:hAnsi="Calibri" w:cs="Calibri"/>
          <w:sz w:val="22"/>
          <w:szCs w:val="22"/>
        </w:rPr>
      </w:pPr>
    </w:p>
    <w:p w14:paraId="53885BE2" w14:textId="77777777" w:rsidR="00943B01" w:rsidRDefault="00943B01" w:rsidP="00BC07E3">
      <w:pPr>
        <w:rPr>
          <w:rFonts w:ascii="Calibri" w:hAnsi="Calibri" w:cs="Calibri"/>
          <w:sz w:val="22"/>
          <w:szCs w:val="22"/>
        </w:rPr>
      </w:pPr>
    </w:p>
    <w:p w14:paraId="0063926A" w14:textId="5E9BB6E6" w:rsidR="00CD01E9" w:rsidRPr="00CD01E9" w:rsidRDefault="00CD01E9" w:rsidP="00CD01E9">
      <w:pPr>
        <w:spacing w:after="120"/>
        <w:rPr>
          <w:rFonts w:ascii="Calibri" w:hAnsi="Calibri" w:cs="Calibri"/>
          <w:sz w:val="22"/>
          <w:szCs w:val="22"/>
        </w:rPr>
      </w:pPr>
      <w:r w:rsidRPr="00CD01E9">
        <w:rPr>
          <w:rFonts w:ascii="Calibri" w:hAnsi="Calibri" w:cs="Calibri"/>
          <w:sz w:val="22"/>
          <w:szCs w:val="22"/>
        </w:rPr>
        <w:lastRenderedPageBreak/>
        <w:t>Are you related by blood or marriage to a person presently serving as a member of the Board of Directors? If so, who?</w:t>
      </w:r>
    </w:p>
    <w:tbl>
      <w:tblPr>
        <w:tblStyle w:val="PlainTable3"/>
        <w:tblW w:w="5005" w:type="pct"/>
        <w:tblInd w:w="-5" w:type="dxa"/>
        <w:shd w:val="clear" w:color="auto" w:fill="FFFFFF" w:themeFill="background1"/>
        <w:tblLayout w:type="fixed"/>
        <w:tblLook w:val="0620" w:firstRow="1" w:lastRow="0" w:firstColumn="0" w:lastColumn="0" w:noHBand="1" w:noVBand="1"/>
      </w:tblPr>
      <w:tblGrid>
        <w:gridCol w:w="10080"/>
      </w:tblGrid>
      <w:tr w:rsidR="00CD01E9" w:rsidRPr="00CD01E9" w14:paraId="6F4613C4" w14:textId="77777777" w:rsidTr="001B734B">
        <w:trPr>
          <w:cnfStyle w:val="100000000000" w:firstRow="1" w:lastRow="0" w:firstColumn="0" w:lastColumn="0" w:oddVBand="0" w:evenVBand="0" w:oddHBand="0" w:evenHBand="0" w:firstRowFirstColumn="0" w:firstRowLastColumn="0" w:lastRowFirstColumn="0" w:lastRowLastColumn="0"/>
          <w:cantSplit/>
          <w:trHeight w:hRule="exact" w:val="2880"/>
        </w:trPr>
        <w:sdt>
          <w:sdtPr>
            <w:rPr>
              <w:rFonts w:ascii="Calibri" w:hAnsi="Calibri" w:cs="Calibri"/>
              <w:sz w:val="22"/>
              <w:szCs w:val="22"/>
            </w:rPr>
            <w:id w:val="-2120210913"/>
            <w:placeholder>
              <w:docPart w:val="6261F26E6D644292B382986AF5116994"/>
            </w:placeholder>
            <w:showingPlcHdr/>
            <w15:appearance w15:val="hidden"/>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06F49007" w14:textId="5D66F624" w:rsidR="00CD01E9" w:rsidRPr="00CD01E9" w:rsidRDefault="000A4428" w:rsidP="001007DB">
                <w:pPr>
                  <w:rPr>
                    <w:rFonts w:ascii="Calibri" w:hAnsi="Calibri" w:cs="Calibri"/>
                    <w:sz w:val="22"/>
                    <w:szCs w:val="22"/>
                  </w:rPr>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tc>
          </w:sdtContent>
        </w:sdt>
      </w:tr>
    </w:tbl>
    <w:p w14:paraId="0A47C9A8" w14:textId="003AB472" w:rsidR="00CD01E9" w:rsidRDefault="00CD01E9" w:rsidP="00BC07E3">
      <w:pPr>
        <w:rPr>
          <w:rFonts w:ascii="Calibri" w:hAnsi="Calibri" w:cs="Calibri"/>
          <w:sz w:val="22"/>
          <w:szCs w:val="22"/>
        </w:rPr>
      </w:pPr>
    </w:p>
    <w:p w14:paraId="672926E5" w14:textId="77777777" w:rsidR="00943B01" w:rsidRDefault="00943B01" w:rsidP="00BC07E3">
      <w:pPr>
        <w:rPr>
          <w:rFonts w:ascii="Calibri" w:hAnsi="Calibri" w:cs="Calibri"/>
          <w:sz w:val="22"/>
          <w:szCs w:val="22"/>
        </w:rPr>
      </w:pPr>
    </w:p>
    <w:p w14:paraId="3783FE1C" w14:textId="6F92AE66" w:rsidR="00CD01E9" w:rsidRPr="00CD01E9" w:rsidRDefault="00CD01E9" w:rsidP="00CD01E9">
      <w:pPr>
        <w:spacing w:after="120"/>
        <w:rPr>
          <w:rFonts w:ascii="Calibri" w:hAnsi="Calibri" w:cs="Calibri"/>
          <w:sz w:val="22"/>
          <w:szCs w:val="22"/>
        </w:rPr>
      </w:pPr>
      <w:r w:rsidRPr="00CD01E9">
        <w:rPr>
          <w:rFonts w:ascii="Calibri" w:hAnsi="Calibri" w:cs="Calibri"/>
          <w:sz w:val="22"/>
          <w:szCs w:val="22"/>
        </w:rPr>
        <w:t xml:space="preserve">If you are not selected as a member of the Board of Directors or the committee to which you are applying, would you be willing to volunteer your time to assist the organization by serving on a committee in lieu of the board or a committee other than the one for which you are applying? </w:t>
      </w:r>
    </w:p>
    <w:p w14:paraId="27304CA0" w14:textId="670AF1CE" w:rsidR="0075231E" w:rsidRDefault="0075231E" w:rsidP="00795ED9">
      <w:pPr>
        <w:tabs>
          <w:tab w:val="left" w:pos="720"/>
          <w:tab w:val="left" w:pos="1440"/>
          <w:tab w:val="left" w:pos="2160"/>
          <w:tab w:val="left" w:pos="2880"/>
          <w:tab w:val="left" w:pos="3600"/>
          <w:tab w:val="left" w:pos="8670"/>
        </w:tabs>
        <w:spacing w:after="120"/>
        <w:rPr>
          <w:rFonts w:ascii="Calibri" w:hAnsi="Calibri" w:cs="Calibri"/>
          <w:sz w:val="22"/>
          <w:szCs w:val="22"/>
        </w:rPr>
      </w:pPr>
      <w:r w:rsidRPr="00DE61F0">
        <w:rPr>
          <w:rFonts w:ascii="Calibri" w:hAnsi="Calibri" w:cs="Calibri"/>
          <w:b/>
          <w:bCs/>
          <w:sz w:val="22"/>
          <w:szCs w:val="22"/>
        </w:rPr>
        <w:t>YES</w:t>
      </w:r>
      <w:r>
        <w:rPr>
          <w:rFonts w:ascii="Calibri" w:hAnsi="Calibri" w:cs="Calibri"/>
          <w:sz w:val="22"/>
          <w:szCs w:val="22"/>
        </w:rPr>
        <w:t xml:space="preserve">  </w:t>
      </w:r>
      <w:sdt>
        <w:sdtPr>
          <w:rPr>
            <w:rFonts w:ascii="Calibri" w:hAnsi="Calibri" w:cs="Calibri"/>
            <w:sz w:val="22"/>
            <w:szCs w:val="22"/>
          </w:rPr>
          <w:id w:val="121515887"/>
          <w15:appearance w15:val="hidden"/>
          <w14:checkbox>
            <w14:checked w14:val="0"/>
            <w14:checkedState w14:val="2612" w14:font="MS Gothic"/>
            <w14:uncheckedState w14:val="2610" w14:font="MS Gothic"/>
          </w14:checkbox>
        </w:sdtPr>
        <w:sdtEndPr/>
        <w:sdtContent>
          <w:r w:rsidR="00FD465B">
            <w:rPr>
              <w:rFonts w:ascii="MS Gothic" w:eastAsia="MS Gothic" w:hAnsi="MS Gothic" w:cs="Calibri" w:hint="eastAsia"/>
              <w:sz w:val="22"/>
              <w:szCs w:val="22"/>
            </w:rPr>
            <w:t>☐</w:t>
          </w:r>
        </w:sdtContent>
      </w:sdt>
      <w:r>
        <w:rPr>
          <w:rFonts w:ascii="Calibri" w:hAnsi="Calibri" w:cs="Calibri"/>
          <w:sz w:val="22"/>
          <w:szCs w:val="22"/>
        </w:rPr>
        <w:tab/>
      </w:r>
      <w:r>
        <w:rPr>
          <w:rFonts w:ascii="Calibri" w:hAnsi="Calibri" w:cs="Calibri"/>
          <w:sz w:val="22"/>
          <w:szCs w:val="22"/>
        </w:rPr>
        <w:tab/>
      </w:r>
      <w:r w:rsidRPr="00DE61F0">
        <w:rPr>
          <w:rFonts w:ascii="Calibri" w:hAnsi="Calibri" w:cs="Calibri"/>
          <w:b/>
          <w:bCs/>
          <w:sz w:val="22"/>
          <w:szCs w:val="22"/>
        </w:rPr>
        <w:t>NO</w:t>
      </w:r>
      <w:r>
        <w:rPr>
          <w:rFonts w:ascii="Calibri" w:hAnsi="Calibri" w:cs="Calibri"/>
          <w:sz w:val="22"/>
          <w:szCs w:val="22"/>
        </w:rPr>
        <w:t xml:space="preserve">  </w:t>
      </w:r>
      <w:sdt>
        <w:sdtPr>
          <w:rPr>
            <w:rFonts w:ascii="Calibri" w:hAnsi="Calibri" w:cs="Calibri"/>
            <w:sz w:val="22"/>
            <w:szCs w:val="22"/>
          </w:rPr>
          <w:id w:val="81722726"/>
          <w15:appearance w15:val="hidden"/>
          <w14:checkbox>
            <w14:checked w14:val="0"/>
            <w14:checkedState w14:val="2612" w14:font="MS Gothic"/>
            <w14:uncheckedState w14:val="2610" w14:font="MS Gothic"/>
          </w14:checkbox>
        </w:sdtPr>
        <w:sdtEndPr/>
        <w:sdtContent>
          <w:r w:rsidR="00FD465B">
            <w:rPr>
              <w:rFonts w:ascii="MS Gothic" w:eastAsia="MS Gothic" w:hAnsi="MS Gothic" w:cs="Calibri" w:hint="eastAsia"/>
              <w:sz w:val="22"/>
              <w:szCs w:val="22"/>
            </w:rPr>
            <w:t>☐</w:t>
          </w:r>
        </w:sdtContent>
      </w:sdt>
      <w:r>
        <w:rPr>
          <w:rFonts w:ascii="Calibri" w:hAnsi="Calibri" w:cs="Calibri"/>
          <w:sz w:val="22"/>
          <w:szCs w:val="22"/>
        </w:rPr>
        <w:tab/>
      </w:r>
      <w:r>
        <w:rPr>
          <w:rFonts w:ascii="Calibri" w:hAnsi="Calibri" w:cs="Calibri"/>
          <w:sz w:val="22"/>
          <w:szCs w:val="22"/>
        </w:rPr>
        <w:tab/>
      </w:r>
      <w:r w:rsidRPr="00F0212A">
        <w:rPr>
          <w:rFonts w:ascii="Calibri" w:hAnsi="Calibri" w:cs="Calibri"/>
          <w:b/>
          <w:bCs/>
          <w:sz w:val="22"/>
          <w:szCs w:val="22"/>
        </w:rPr>
        <w:t>MAYBE</w:t>
      </w:r>
      <w:r>
        <w:rPr>
          <w:rFonts w:ascii="Calibri" w:hAnsi="Calibri" w:cs="Calibri"/>
          <w:sz w:val="22"/>
          <w:szCs w:val="22"/>
        </w:rPr>
        <w:t xml:space="preserve">  </w:t>
      </w:r>
      <w:sdt>
        <w:sdtPr>
          <w:rPr>
            <w:rFonts w:ascii="Calibri" w:hAnsi="Calibri" w:cs="Calibri"/>
            <w:sz w:val="22"/>
            <w:szCs w:val="22"/>
          </w:rPr>
          <w:id w:val="-1318950330"/>
          <w15:appearance w15:val="hidden"/>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00795ED9">
        <w:rPr>
          <w:rFonts w:ascii="Calibri" w:hAnsi="Calibri" w:cs="Calibri"/>
          <w:sz w:val="22"/>
          <w:szCs w:val="22"/>
        </w:rPr>
        <w:tab/>
      </w:r>
    </w:p>
    <w:p w14:paraId="3E2C4B12" w14:textId="77777777" w:rsidR="00795ED9" w:rsidRDefault="00795ED9" w:rsidP="00795ED9">
      <w:pPr>
        <w:tabs>
          <w:tab w:val="left" w:pos="720"/>
          <w:tab w:val="left" w:pos="1440"/>
          <w:tab w:val="left" w:pos="2160"/>
          <w:tab w:val="left" w:pos="2880"/>
          <w:tab w:val="left" w:pos="3600"/>
          <w:tab w:val="left" w:pos="8670"/>
        </w:tabs>
        <w:spacing w:after="120"/>
        <w:rPr>
          <w:rFonts w:ascii="Calibri" w:hAnsi="Calibri" w:cs="Calibri"/>
          <w:sz w:val="22"/>
          <w:szCs w:val="22"/>
        </w:rPr>
      </w:pPr>
    </w:p>
    <w:p w14:paraId="13B5E1D7" w14:textId="18B6E164" w:rsidR="00871876" w:rsidRPr="00BA0977" w:rsidRDefault="00483A11" w:rsidP="00BA0977">
      <w:pPr>
        <w:pStyle w:val="Heading2"/>
        <w:shd w:val="clear" w:color="auto" w:fill="00984B"/>
        <w:rPr>
          <w:rFonts w:ascii="Calibri" w:hAnsi="Calibri" w:cs="Calibri"/>
          <w:caps/>
          <w:szCs w:val="22"/>
        </w:rPr>
      </w:pPr>
      <w:bookmarkStart w:id="3" w:name="_Hlk32165941"/>
      <w:r>
        <w:rPr>
          <w:rFonts w:ascii="Calibri" w:hAnsi="Calibri" w:cs="Calibri"/>
          <w:caps/>
          <w:szCs w:val="22"/>
        </w:rPr>
        <w:t>CERTIFICATION</w:t>
      </w:r>
      <w:r w:rsidR="00871876" w:rsidRPr="00BA0977">
        <w:rPr>
          <w:rFonts w:ascii="Calibri" w:hAnsi="Calibri" w:cs="Calibri"/>
          <w:caps/>
          <w:szCs w:val="22"/>
        </w:rPr>
        <w:t xml:space="preserve"> and Signature</w:t>
      </w:r>
    </w:p>
    <w:bookmarkEnd w:id="3"/>
    <w:p w14:paraId="23BF3AFD" w14:textId="77777777" w:rsidR="007D530B" w:rsidRPr="007D530B" w:rsidRDefault="007D530B" w:rsidP="007D530B">
      <w:pPr>
        <w:pStyle w:val="Italic"/>
        <w:spacing w:before="0" w:after="0"/>
        <w:rPr>
          <w:rFonts w:ascii="Calibri" w:hAnsi="Calibri" w:cs="Calibri"/>
          <w:i w:val="0"/>
          <w:iCs/>
          <w:sz w:val="22"/>
          <w:szCs w:val="22"/>
          <w:highlight w:val="yellow"/>
        </w:rPr>
      </w:pPr>
    </w:p>
    <w:p w14:paraId="46F05A67" w14:textId="3C4C1B7E" w:rsidR="00871876" w:rsidRDefault="00483A11" w:rsidP="009D7E3D">
      <w:pPr>
        <w:pStyle w:val="Italic"/>
        <w:spacing w:before="0" w:after="0"/>
        <w:rPr>
          <w:rFonts w:ascii="Calibri" w:hAnsi="Calibri" w:cs="Calibri"/>
          <w:sz w:val="22"/>
          <w:szCs w:val="22"/>
        </w:rPr>
      </w:pPr>
      <w:r w:rsidRPr="00483A11">
        <w:rPr>
          <w:rFonts w:ascii="Calibri" w:hAnsi="Calibri" w:cs="Calibri"/>
          <w:sz w:val="22"/>
          <w:szCs w:val="22"/>
        </w:rPr>
        <w:t xml:space="preserve">By submitting this application, I hereby </w:t>
      </w:r>
      <w:r>
        <w:rPr>
          <w:rFonts w:ascii="Calibri" w:hAnsi="Calibri" w:cs="Calibri"/>
          <w:sz w:val="22"/>
          <w:szCs w:val="22"/>
        </w:rPr>
        <w:t>certify</w:t>
      </w:r>
      <w:r w:rsidRPr="00483A11">
        <w:rPr>
          <w:rFonts w:ascii="Calibri" w:hAnsi="Calibri" w:cs="Calibri"/>
          <w:sz w:val="22"/>
          <w:szCs w:val="22"/>
        </w:rPr>
        <w:t xml:space="preserve"> the information provided is true and accurate to the best of my knowledge.</w:t>
      </w:r>
      <w:r>
        <w:rPr>
          <w:rFonts w:ascii="Calibri" w:hAnsi="Calibri" w:cs="Calibri"/>
          <w:sz w:val="22"/>
          <w:szCs w:val="22"/>
        </w:rPr>
        <w:t xml:space="preserve"> </w:t>
      </w:r>
      <w:r w:rsidR="00C86E2D" w:rsidRPr="00483A11">
        <w:rPr>
          <w:rFonts w:ascii="Calibri" w:hAnsi="Calibri" w:cs="Calibri"/>
          <w:sz w:val="22"/>
          <w:szCs w:val="22"/>
        </w:rPr>
        <w:t>Furthermore</w:t>
      </w:r>
      <w:r w:rsidRPr="00483A11">
        <w:rPr>
          <w:rFonts w:ascii="Calibri" w:hAnsi="Calibri" w:cs="Calibri"/>
          <w:sz w:val="22"/>
          <w:szCs w:val="22"/>
        </w:rPr>
        <w:t>, I</w:t>
      </w:r>
      <w:r w:rsidR="00871876" w:rsidRPr="00483A11">
        <w:rPr>
          <w:rFonts w:ascii="Calibri" w:hAnsi="Calibri" w:cs="Calibri"/>
          <w:sz w:val="22"/>
          <w:szCs w:val="22"/>
        </w:rPr>
        <w:t xml:space="preserve"> understand false or misleading information</w:t>
      </w:r>
      <w:r>
        <w:rPr>
          <w:rFonts w:ascii="Calibri" w:hAnsi="Calibri" w:cs="Calibri"/>
          <w:sz w:val="22"/>
          <w:szCs w:val="22"/>
        </w:rPr>
        <w:t xml:space="preserve"> contained </w:t>
      </w:r>
      <w:r w:rsidR="009D7E3D">
        <w:rPr>
          <w:rFonts w:ascii="Calibri" w:hAnsi="Calibri" w:cs="Calibri"/>
          <w:sz w:val="22"/>
          <w:szCs w:val="22"/>
        </w:rPr>
        <w:t>herein</w:t>
      </w:r>
      <w:r w:rsidR="00871876" w:rsidRPr="00483A11">
        <w:rPr>
          <w:rFonts w:ascii="Calibri" w:hAnsi="Calibri" w:cs="Calibri"/>
          <w:sz w:val="22"/>
          <w:szCs w:val="22"/>
        </w:rPr>
        <w:t xml:space="preserve"> may result in my release</w:t>
      </w:r>
      <w:r w:rsidR="009D7E3D">
        <w:rPr>
          <w:rFonts w:ascii="Calibri" w:hAnsi="Calibri" w:cs="Calibri"/>
          <w:sz w:val="22"/>
          <w:szCs w:val="22"/>
        </w:rPr>
        <w:t xml:space="preserve">, </w:t>
      </w:r>
      <w:r w:rsidR="009D7E3D" w:rsidRPr="009D7E3D">
        <w:rPr>
          <w:rFonts w:ascii="Calibri" w:hAnsi="Calibri" w:cs="Calibri"/>
          <w:sz w:val="22"/>
          <w:szCs w:val="22"/>
        </w:rPr>
        <w:t xml:space="preserve">should this application lead to </w:t>
      </w:r>
      <w:r w:rsidR="00D22F52">
        <w:rPr>
          <w:rFonts w:ascii="Calibri" w:hAnsi="Calibri" w:cs="Calibri"/>
          <w:sz w:val="22"/>
          <w:szCs w:val="22"/>
        </w:rPr>
        <w:t xml:space="preserve">an </w:t>
      </w:r>
      <w:r w:rsidR="009D7E3D">
        <w:rPr>
          <w:rFonts w:ascii="Calibri" w:hAnsi="Calibri" w:cs="Calibri"/>
          <w:sz w:val="22"/>
          <w:szCs w:val="22"/>
        </w:rPr>
        <w:t>appointment</w:t>
      </w:r>
      <w:r w:rsidR="005D49DB">
        <w:rPr>
          <w:rFonts w:ascii="Calibri" w:hAnsi="Calibri" w:cs="Calibri"/>
          <w:sz w:val="22"/>
          <w:szCs w:val="22"/>
        </w:rPr>
        <w:t xml:space="preserve"> on the Board of Directors or </w:t>
      </w:r>
      <w:r w:rsidR="002A4397">
        <w:rPr>
          <w:rFonts w:ascii="Calibri" w:hAnsi="Calibri" w:cs="Calibri"/>
          <w:sz w:val="22"/>
          <w:szCs w:val="22"/>
        </w:rPr>
        <w:t>its committees</w:t>
      </w:r>
      <w:r w:rsidR="00871876" w:rsidRPr="00483A11">
        <w:rPr>
          <w:rFonts w:ascii="Calibri" w:hAnsi="Calibri" w:cs="Calibri"/>
          <w:sz w:val="22"/>
          <w:szCs w:val="22"/>
        </w:rPr>
        <w:t>.</w:t>
      </w:r>
    </w:p>
    <w:p w14:paraId="0F632BFC" w14:textId="77777777" w:rsidR="009D7E3D" w:rsidRPr="00870854" w:rsidRDefault="009D7E3D" w:rsidP="009D7E3D">
      <w:pPr>
        <w:pStyle w:val="Italic"/>
        <w:spacing w:before="0" w:after="0"/>
        <w:rPr>
          <w:rFonts w:ascii="Calibri" w:hAnsi="Calibri" w:cs="Calibri"/>
          <w:sz w:val="22"/>
          <w:szCs w:val="22"/>
        </w:rPr>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870854" w14:paraId="4F8E05D6" w14:textId="77777777" w:rsidTr="001B734B">
        <w:trPr>
          <w:cnfStyle w:val="100000000000" w:firstRow="1" w:lastRow="0" w:firstColumn="0" w:lastColumn="0" w:oddVBand="0" w:evenVBand="0" w:oddHBand="0" w:evenHBand="0" w:firstRowFirstColumn="0" w:firstRowLastColumn="0" w:lastRowFirstColumn="0" w:lastRowLastColumn="0"/>
          <w:cantSplit/>
          <w:trHeight w:val="432"/>
        </w:trPr>
        <w:tc>
          <w:tcPr>
            <w:tcW w:w="1072" w:type="dxa"/>
          </w:tcPr>
          <w:p w14:paraId="0DC8F677" w14:textId="77777777" w:rsidR="000D2539" w:rsidRPr="00870854" w:rsidRDefault="000D2539" w:rsidP="009D7E3D">
            <w:pPr>
              <w:rPr>
                <w:rFonts w:ascii="Calibri" w:hAnsi="Calibri" w:cs="Calibri"/>
                <w:sz w:val="22"/>
                <w:szCs w:val="22"/>
              </w:rPr>
            </w:pPr>
            <w:bookmarkStart w:id="4" w:name="_Hlk32104077"/>
            <w:r w:rsidRPr="00870854">
              <w:rPr>
                <w:rFonts w:ascii="Calibri" w:hAnsi="Calibri" w:cs="Calibri"/>
                <w:sz w:val="22"/>
                <w:szCs w:val="22"/>
              </w:rPr>
              <w:t>Signature:</w:t>
            </w:r>
          </w:p>
        </w:tc>
        <w:sdt>
          <w:sdtPr>
            <w:rPr>
              <w:rFonts w:ascii="Calibri" w:hAnsi="Calibri" w:cs="Calibri"/>
              <w:sz w:val="22"/>
              <w:szCs w:val="22"/>
            </w:rPr>
            <w:id w:val="121273912"/>
            <w:lock w:val="sdtLocked"/>
            <w:placeholder>
              <w:docPart w:val="D6CC0D6E82784A0E94975DED3C3C1DC8"/>
            </w:placeholder>
            <w:showingPlcHdr/>
            <w15:appearance w15:val="hidden"/>
          </w:sdtPr>
          <w:sdtEndPr/>
          <w:sdtContent>
            <w:tc>
              <w:tcPr>
                <w:tcW w:w="6145" w:type="dxa"/>
                <w:tcBorders>
                  <w:bottom w:val="single" w:sz="4" w:space="0" w:color="auto"/>
                </w:tcBorders>
              </w:tcPr>
              <w:p w14:paraId="71A3ECEC" w14:textId="1D6F24C5" w:rsidR="000D2539" w:rsidRPr="00870854" w:rsidRDefault="009C5553" w:rsidP="009D7E3D">
                <w:pPr>
                  <w:pStyle w:val="FieldText"/>
                  <w:rPr>
                    <w:rFonts w:ascii="Calibri" w:hAnsi="Calibri" w:cs="Calibri"/>
                    <w:sz w:val="22"/>
                    <w:szCs w:val="22"/>
                  </w:rPr>
                </w:pPr>
                <w:r w:rsidRPr="00FD465B">
                  <w:rPr>
                    <w:rFonts w:ascii="Segoe Script" w:hAnsi="Segoe Script" w:cs="Calibri"/>
                    <w:b w:val="0"/>
                    <w:bCs w:val="0"/>
                    <w:i/>
                    <w:iCs/>
                    <w:color w:val="808080"/>
                    <w:sz w:val="22"/>
                    <w:szCs w:val="22"/>
                  </w:rPr>
                  <w:t xml:space="preserve">Input Electronic </w:t>
                </w:r>
                <w:r w:rsidR="003722CF" w:rsidRPr="00FD465B">
                  <w:rPr>
                    <w:rStyle w:val="PlaceholderText"/>
                    <w:rFonts w:ascii="Segoe Script" w:hAnsi="Segoe Script" w:cs="Calibri"/>
                    <w:b w:val="0"/>
                    <w:bCs w:val="0"/>
                    <w:i/>
                    <w:iCs/>
                    <w:sz w:val="22"/>
                    <w:szCs w:val="22"/>
                  </w:rPr>
                  <w:t>Signature</w:t>
                </w:r>
              </w:p>
            </w:tc>
          </w:sdtContent>
        </w:sdt>
        <w:tc>
          <w:tcPr>
            <w:tcW w:w="674" w:type="dxa"/>
          </w:tcPr>
          <w:p w14:paraId="38C514B1" w14:textId="77777777" w:rsidR="000D2539" w:rsidRPr="00870854" w:rsidRDefault="000D2539" w:rsidP="009D7E3D">
            <w:pPr>
              <w:pStyle w:val="Heading4"/>
              <w:outlineLvl w:val="3"/>
              <w:rPr>
                <w:rFonts w:ascii="Calibri" w:hAnsi="Calibri" w:cs="Calibri"/>
                <w:sz w:val="22"/>
                <w:szCs w:val="22"/>
              </w:rPr>
            </w:pPr>
            <w:r w:rsidRPr="00870854">
              <w:rPr>
                <w:rFonts w:ascii="Calibri" w:hAnsi="Calibri" w:cs="Calibri"/>
                <w:sz w:val="22"/>
                <w:szCs w:val="22"/>
              </w:rPr>
              <w:t>Date:</w:t>
            </w:r>
          </w:p>
        </w:tc>
        <w:tc>
          <w:tcPr>
            <w:tcW w:w="2189" w:type="dxa"/>
            <w:tcBorders>
              <w:bottom w:val="single" w:sz="4" w:space="0" w:color="auto"/>
            </w:tcBorders>
          </w:tcPr>
          <w:p w14:paraId="7BB7A6FC" w14:textId="059778AC" w:rsidR="000D2539" w:rsidRPr="00870854" w:rsidRDefault="003722CF" w:rsidP="009D7E3D">
            <w:pPr>
              <w:pStyle w:val="FieldText"/>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337926062"/>
                <w:lock w:val="sdtLocked"/>
                <w:placeholder>
                  <w:docPart w:val="53774784939844F5866B929AA53F069C"/>
                </w:placeholder>
                <w:showingPlcHdr/>
                <w15:appearance w15:val="hidden"/>
              </w:sdtPr>
              <w:sdtEndPr/>
              <w:sdtContent>
                <w:r w:rsidRPr="00FD465B">
                  <w:rPr>
                    <w:rStyle w:val="PlaceholderText"/>
                    <w:rFonts w:ascii="Calibri" w:hAnsi="Calibri" w:cs="Calibri"/>
                    <w:b w:val="0"/>
                    <w:bCs w:val="0"/>
                    <w:i/>
                    <w:iCs/>
                    <w:sz w:val="22"/>
                    <w:szCs w:val="22"/>
                  </w:rPr>
                  <w:t>Input Date</w:t>
                </w:r>
              </w:sdtContent>
            </w:sdt>
          </w:p>
        </w:tc>
      </w:tr>
      <w:bookmarkEnd w:id="4"/>
    </w:tbl>
    <w:p w14:paraId="1682B8FD" w14:textId="108CC2E3" w:rsidR="005F6E87" w:rsidRDefault="005F6E87" w:rsidP="009D7E3D">
      <w:pPr>
        <w:rPr>
          <w:rFonts w:ascii="Calibri" w:hAnsi="Calibri" w:cs="Calibri"/>
          <w:sz w:val="22"/>
          <w:szCs w:val="22"/>
        </w:rPr>
      </w:pPr>
    </w:p>
    <w:p w14:paraId="031D3A09" w14:textId="33D03895" w:rsidR="00336FC7" w:rsidRPr="00870854" w:rsidRDefault="00336FC7" w:rsidP="009D7E3D">
      <w:pPr>
        <w:rPr>
          <w:rFonts w:ascii="Calibri" w:hAnsi="Calibri" w:cs="Calibri"/>
          <w:sz w:val="22"/>
          <w:szCs w:val="22"/>
        </w:rPr>
      </w:pPr>
    </w:p>
    <w:sectPr w:rsidR="00336FC7" w:rsidRPr="00870854"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1C101" w14:textId="77777777" w:rsidR="006C7B1E" w:rsidRDefault="006C7B1E" w:rsidP="00176E67">
      <w:r>
        <w:separator/>
      </w:r>
    </w:p>
  </w:endnote>
  <w:endnote w:type="continuationSeparator" w:id="0">
    <w:p w14:paraId="7D28628C" w14:textId="77777777" w:rsidR="006C7B1E" w:rsidRDefault="006C7B1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rPr>
        <w:rFonts w:ascii="Calibri" w:hAnsi="Calibri" w:cs="Calibri"/>
        <w:sz w:val="18"/>
        <w:szCs w:val="18"/>
      </w:rPr>
    </w:sdtEndPr>
    <w:sdtContent>
      <w:p w14:paraId="5CAA5466" w14:textId="77777777" w:rsidR="00176E67" w:rsidRPr="00E1339F" w:rsidRDefault="00C8155B">
        <w:pPr>
          <w:pStyle w:val="Footer"/>
          <w:jc w:val="center"/>
          <w:rPr>
            <w:rFonts w:ascii="Calibri" w:hAnsi="Calibri" w:cs="Calibri"/>
            <w:sz w:val="18"/>
            <w:szCs w:val="18"/>
          </w:rPr>
        </w:pPr>
        <w:r w:rsidRPr="00E1339F">
          <w:rPr>
            <w:rFonts w:ascii="Calibri" w:hAnsi="Calibri" w:cs="Calibri"/>
            <w:noProof/>
            <w:sz w:val="18"/>
            <w:szCs w:val="18"/>
          </w:rPr>
          <w:fldChar w:fldCharType="begin"/>
        </w:r>
        <w:r w:rsidRPr="00E1339F">
          <w:rPr>
            <w:rFonts w:ascii="Calibri" w:hAnsi="Calibri" w:cs="Calibri"/>
            <w:noProof/>
            <w:sz w:val="18"/>
            <w:szCs w:val="18"/>
          </w:rPr>
          <w:instrText xml:space="preserve"> PAGE   \* MERGEFORMAT </w:instrText>
        </w:r>
        <w:r w:rsidRPr="00E1339F">
          <w:rPr>
            <w:rFonts w:ascii="Calibri" w:hAnsi="Calibri" w:cs="Calibri"/>
            <w:noProof/>
            <w:sz w:val="18"/>
            <w:szCs w:val="18"/>
          </w:rPr>
          <w:fldChar w:fldCharType="separate"/>
        </w:r>
        <w:r w:rsidR="00176E67" w:rsidRPr="00E1339F">
          <w:rPr>
            <w:rFonts w:ascii="Calibri" w:hAnsi="Calibri" w:cs="Calibri"/>
            <w:noProof/>
            <w:sz w:val="18"/>
            <w:szCs w:val="18"/>
          </w:rPr>
          <w:t>1</w:t>
        </w:r>
        <w:r w:rsidRPr="00E1339F">
          <w:rPr>
            <w:rFonts w:ascii="Calibri" w:hAnsi="Calibri" w:cs="Calibr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F2850" w14:textId="77777777" w:rsidR="006C7B1E" w:rsidRDefault="006C7B1E" w:rsidP="00176E67">
      <w:r>
        <w:separator/>
      </w:r>
    </w:p>
  </w:footnote>
  <w:footnote w:type="continuationSeparator" w:id="0">
    <w:p w14:paraId="1A02671C" w14:textId="77777777" w:rsidR="006C7B1E" w:rsidRDefault="006C7B1E"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0jKLfh+HZtQr2k96wg46YGtS9VTq31HowGHxtxnIiNkm2Xh1WjfiFCG4Y5LYjP6IDbvDcRmo/CqXn4wu6iYE/A==" w:salt="fs1qQr0mQdEBoizp9WCvoQ=="/>
  <w:autoFormatOverride/>
  <w:styleLockTheme/>
  <w:styleLockQFSet/>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E9"/>
    <w:rsid w:val="000071F7"/>
    <w:rsid w:val="00010B00"/>
    <w:rsid w:val="0002400D"/>
    <w:rsid w:val="0002798A"/>
    <w:rsid w:val="00046867"/>
    <w:rsid w:val="00050398"/>
    <w:rsid w:val="00061E55"/>
    <w:rsid w:val="000745CD"/>
    <w:rsid w:val="00075789"/>
    <w:rsid w:val="00083002"/>
    <w:rsid w:val="00087B85"/>
    <w:rsid w:val="000A01F1"/>
    <w:rsid w:val="000A4428"/>
    <w:rsid w:val="000C1163"/>
    <w:rsid w:val="000C177A"/>
    <w:rsid w:val="000C61D7"/>
    <w:rsid w:val="000C797A"/>
    <w:rsid w:val="000D2539"/>
    <w:rsid w:val="000D2BB8"/>
    <w:rsid w:val="000D4494"/>
    <w:rsid w:val="000D5BA8"/>
    <w:rsid w:val="000E483E"/>
    <w:rsid w:val="000E5A7B"/>
    <w:rsid w:val="000F2DF4"/>
    <w:rsid w:val="000F6783"/>
    <w:rsid w:val="000F7000"/>
    <w:rsid w:val="00100147"/>
    <w:rsid w:val="00120C95"/>
    <w:rsid w:val="0014663E"/>
    <w:rsid w:val="00164A0D"/>
    <w:rsid w:val="00176E67"/>
    <w:rsid w:val="00180664"/>
    <w:rsid w:val="00184382"/>
    <w:rsid w:val="001903F7"/>
    <w:rsid w:val="0019395E"/>
    <w:rsid w:val="001940A9"/>
    <w:rsid w:val="001A0E8E"/>
    <w:rsid w:val="001A7BF2"/>
    <w:rsid w:val="001B1AB8"/>
    <w:rsid w:val="001B734B"/>
    <w:rsid w:val="001C1ED7"/>
    <w:rsid w:val="001D6466"/>
    <w:rsid w:val="001D6B76"/>
    <w:rsid w:val="001E1C4F"/>
    <w:rsid w:val="001E448B"/>
    <w:rsid w:val="0020366B"/>
    <w:rsid w:val="00211828"/>
    <w:rsid w:val="00211918"/>
    <w:rsid w:val="00212247"/>
    <w:rsid w:val="002326E0"/>
    <w:rsid w:val="0024042E"/>
    <w:rsid w:val="00250014"/>
    <w:rsid w:val="00261646"/>
    <w:rsid w:val="002616BA"/>
    <w:rsid w:val="0026763E"/>
    <w:rsid w:val="00271340"/>
    <w:rsid w:val="00275BB5"/>
    <w:rsid w:val="002806D2"/>
    <w:rsid w:val="00286F6A"/>
    <w:rsid w:val="00291C8C"/>
    <w:rsid w:val="00294242"/>
    <w:rsid w:val="002A1ECE"/>
    <w:rsid w:val="002A2510"/>
    <w:rsid w:val="002A4397"/>
    <w:rsid w:val="002A6FA9"/>
    <w:rsid w:val="002B2293"/>
    <w:rsid w:val="002B2F69"/>
    <w:rsid w:val="002B4B9F"/>
    <w:rsid w:val="002B4D1D"/>
    <w:rsid w:val="002C0FA3"/>
    <w:rsid w:val="002C10B1"/>
    <w:rsid w:val="002C62C1"/>
    <w:rsid w:val="002D222A"/>
    <w:rsid w:val="002E449C"/>
    <w:rsid w:val="002F1B82"/>
    <w:rsid w:val="00301225"/>
    <w:rsid w:val="0030215F"/>
    <w:rsid w:val="003076FD"/>
    <w:rsid w:val="00317005"/>
    <w:rsid w:val="00321511"/>
    <w:rsid w:val="003276A6"/>
    <w:rsid w:val="00330050"/>
    <w:rsid w:val="00335259"/>
    <w:rsid w:val="00336FC7"/>
    <w:rsid w:val="00353A5B"/>
    <w:rsid w:val="00370522"/>
    <w:rsid w:val="003722CF"/>
    <w:rsid w:val="003734FF"/>
    <w:rsid w:val="00377C20"/>
    <w:rsid w:val="00382AEC"/>
    <w:rsid w:val="003929F1"/>
    <w:rsid w:val="003A025F"/>
    <w:rsid w:val="003A1B63"/>
    <w:rsid w:val="003A38F7"/>
    <w:rsid w:val="003A41A1"/>
    <w:rsid w:val="003B2326"/>
    <w:rsid w:val="003B4F42"/>
    <w:rsid w:val="003C1030"/>
    <w:rsid w:val="003C4115"/>
    <w:rsid w:val="003D032A"/>
    <w:rsid w:val="003E787A"/>
    <w:rsid w:val="003F1C01"/>
    <w:rsid w:val="003F1CEF"/>
    <w:rsid w:val="003F37C2"/>
    <w:rsid w:val="003F381E"/>
    <w:rsid w:val="00400251"/>
    <w:rsid w:val="00400923"/>
    <w:rsid w:val="00404C10"/>
    <w:rsid w:val="00430824"/>
    <w:rsid w:val="00432438"/>
    <w:rsid w:val="004344B2"/>
    <w:rsid w:val="00437ED0"/>
    <w:rsid w:val="00440CD8"/>
    <w:rsid w:val="00443837"/>
    <w:rsid w:val="00445FE1"/>
    <w:rsid w:val="00447DAA"/>
    <w:rsid w:val="00447FA2"/>
    <w:rsid w:val="00450F66"/>
    <w:rsid w:val="00451B3F"/>
    <w:rsid w:val="00461739"/>
    <w:rsid w:val="004629DD"/>
    <w:rsid w:val="00464B8E"/>
    <w:rsid w:val="00466BF5"/>
    <w:rsid w:val="00467865"/>
    <w:rsid w:val="004720C5"/>
    <w:rsid w:val="00472895"/>
    <w:rsid w:val="004759FA"/>
    <w:rsid w:val="00475C2E"/>
    <w:rsid w:val="00483A11"/>
    <w:rsid w:val="0048685F"/>
    <w:rsid w:val="00486957"/>
    <w:rsid w:val="00490804"/>
    <w:rsid w:val="004A1437"/>
    <w:rsid w:val="004A4198"/>
    <w:rsid w:val="004A54EA"/>
    <w:rsid w:val="004B0578"/>
    <w:rsid w:val="004D0E1A"/>
    <w:rsid w:val="004D79AA"/>
    <w:rsid w:val="004E34C6"/>
    <w:rsid w:val="004F1EC1"/>
    <w:rsid w:val="004F62AD"/>
    <w:rsid w:val="004F63E9"/>
    <w:rsid w:val="00501AE8"/>
    <w:rsid w:val="00501C16"/>
    <w:rsid w:val="00504B65"/>
    <w:rsid w:val="0051077D"/>
    <w:rsid w:val="005114CE"/>
    <w:rsid w:val="00521169"/>
    <w:rsid w:val="0052122B"/>
    <w:rsid w:val="005357D5"/>
    <w:rsid w:val="00543082"/>
    <w:rsid w:val="00543839"/>
    <w:rsid w:val="0054403D"/>
    <w:rsid w:val="005557F6"/>
    <w:rsid w:val="00563778"/>
    <w:rsid w:val="005666EE"/>
    <w:rsid w:val="0057557C"/>
    <w:rsid w:val="00577E3F"/>
    <w:rsid w:val="00580668"/>
    <w:rsid w:val="005831AC"/>
    <w:rsid w:val="005923E4"/>
    <w:rsid w:val="005A5FD9"/>
    <w:rsid w:val="005B4AE2"/>
    <w:rsid w:val="005B7F3D"/>
    <w:rsid w:val="005D49DB"/>
    <w:rsid w:val="005D65C0"/>
    <w:rsid w:val="005E63CC"/>
    <w:rsid w:val="005F4F4A"/>
    <w:rsid w:val="005F6E87"/>
    <w:rsid w:val="006017F7"/>
    <w:rsid w:val="00602863"/>
    <w:rsid w:val="00603A1A"/>
    <w:rsid w:val="00607FED"/>
    <w:rsid w:val="00613129"/>
    <w:rsid w:val="00615E12"/>
    <w:rsid w:val="00615E2C"/>
    <w:rsid w:val="00617C65"/>
    <w:rsid w:val="00634297"/>
    <w:rsid w:val="0063459A"/>
    <w:rsid w:val="00644C77"/>
    <w:rsid w:val="006544B3"/>
    <w:rsid w:val="006557B3"/>
    <w:rsid w:val="0066126B"/>
    <w:rsid w:val="00682C69"/>
    <w:rsid w:val="00694EBA"/>
    <w:rsid w:val="0069748C"/>
    <w:rsid w:val="00697E35"/>
    <w:rsid w:val="006B5A38"/>
    <w:rsid w:val="006C50BB"/>
    <w:rsid w:val="006C79BF"/>
    <w:rsid w:val="006C7B1E"/>
    <w:rsid w:val="006D2635"/>
    <w:rsid w:val="006D3722"/>
    <w:rsid w:val="006D6821"/>
    <w:rsid w:val="006D779C"/>
    <w:rsid w:val="006E38A8"/>
    <w:rsid w:val="006E4F63"/>
    <w:rsid w:val="006E729E"/>
    <w:rsid w:val="006F4E30"/>
    <w:rsid w:val="00714718"/>
    <w:rsid w:val="00715949"/>
    <w:rsid w:val="00715F98"/>
    <w:rsid w:val="00716312"/>
    <w:rsid w:val="00722A00"/>
    <w:rsid w:val="00724FA4"/>
    <w:rsid w:val="0073062C"/>
    <w:rsid w:val="007325A9"/>
    <w:rsid w:val="00736708"/>
    <w:rsid w:val="0075231E"/>
    <w:rsid w:val="0075451A"/>
    <w:rsid w:val="0075712C"/>
    <w:rsid w:val="007602AC"/>
    <w:rsid w:val="00772515"/>
    <w:rsid w:val="00774B67"/>
    <w:rsid w:val="00786E50"/>
    <w:rsid w:val="00793AC6"/>
    <w:rsid w:val="00795ED9"/>
    <w:rsid w:val="007A71DE"/>
    <w:rsid w:val="007B199B"/>
    <w:rsid w:val="007B3A71"/>
    <w:rsid w:val="007B457F"/>
    <w:rsid w:val="007B6119"/>
    <w:rsid w:val="007C1DA0"/>
    <w:rsid w:val="007C71B8"/>
    <w:rsid w:val="007D2AD6"/>
    <w:rsid w:val="007D530B"/>
    <w:rsid w:val="007E2A15"/>
    <w:rsid w:val="007E56C4"/>
    <w:rsid w:val="007F3375"/>
    <w:rsid w:val="007F3D5B"/>
    <w:rsid w:val="008107D6"/>
    <w:rsid w:val="00841645"/>
    <w:rsid w:val="00852EC6"/>
    <w:rsid w:val="00856C35"/>
    <w:rsid w:val="00870854"/>
    <w:rsid w:val="00871876"/>
    <w:rsid w:val="00873A41"/>
    <w:rsid w:val="008753A7"/>
    <w:rsid w:val="0088782D"/>
    <w:rsid w:val="00887E33"/>
    <w:rsid w:val="008913C6"/>
    <w:rsid w:val="008B0074"/>
    <w:rsid w:val="008B7081"/>
    <w:rsid w:val="008C28D0"/>
    <w:rsid w:val="008D65E0"/>
    <w:rsid w:val="008D720D"/>
    <w:rsid w:val="008D7A67"/>
    <w:rsid w:val="008F11FA"/>
    <w:rsid w:val="008F2F8A"/>
    <w:rsid w:val="008F5BCD"/>
    <w:rsid w:val="0090093C"/>
    <w:rsid w:val="00902964"/>
    <w:rsid w:val="0091372D"/>
    <w:rsid w:val="00920507"/>
    <w:rsid w:val="009248BF"/>
    <w:rsid w:val="00927EC7"/>
    <w:rsid w:val="00933455"/>
    <w:rsid w:val="00935089"/>
    <w:rsid w:val="00941D68"/>
    <w:rsid w:val="00943B01"/>
    <w:rsid w:val="0094790F"/>
    <w:rsid w:val="00951D93"/>
    <w:rsid w:val="0096397C"/>
    <w:rsid w:val="00966B90"/>
    <w:rsid w:val="009737B7"/>
    <w:rsid w:val="00977FF8"/>
    <w:rsid w:val="009802C4"/>
    <w:rsid w:val="009976D9"/>
    <w:rsid w:val="00997A3E"/>
    <w:rsid w:val="009A0DF2"/>
    <w:rsid w:val="009A12D5"/>
    <w:rsid w:val="009A1A3D"/>
    <w:rsid w:val="009A422B"/>
    <w:rsid w:val="009A4EA3"/>
    <w:rsid w:val="009A55DC"/>
    <w:rsid w:val="009C220D"/>
    <w:rsid w:val="009C5553"/>
    <w:rsid w:val="009C5A63"/>
    <w:rsid w:val="009D13F9"/>
    <w:rsid w:val="009D67E3"/>
    <w:rsid w:val="009D7E3D"/>
    <w:rsid w:val="00A211B2"/>
    <w:rsid w:val="00A2727E"/>
    <w:rsid w:val="00A35524"/>
    <w:rsid w:val="00A424B5"/>
    <w:rsid w:val="00A532F7"/>
    <w:rsid w:val="00A54185"/>
    <w:rsid w:val="00A553AE"/>
    <w:rsid w:val="00A56575"/>
    <w:rsid w:val="00A57788"/>
    <w:rsid w:val="00A60C9E"/>
    <w:rsid w:val="00A60FFE"/>
    <w:rsid w:val="00A734BA"/>
    <w:rsid w:val="00A74F99"/>
    <w:rsid w:val="00A82BA3"/>
    <w:rsid w:val="00A83F70"/>
    <w:rsid w:val="00A87E9D"/>
    <w:rsid w:val="00A94ACC"/>
    <w:rsid w:val="00AA2EA7"/>
    <w:rsid w:val="00AD3D9A"/>
    <w:rsid w:val="00AE6FA4"/>
    <w:rsid w:val="00AF0A5E"/>
    <w:rsid w:val="00AF1FAE"/>
    <w:rsid w:val="00AF45E5"/>
    <w:rsid w:val="00AF770C"/>
    <w:rsid w:val="00B03907"/>
    <w:rsid w:val="00B11811"/>
    <w:rsid w:val="00B2400C"/>
    <w:rsid w:val="00B311E1"/>
    <w:rsid w:val="00B41462"/>
    <w:rsid w:val="00B4735C"/>
    <w:rsid w:val="00B501CC"/>
    <w:rsid w:val="00B579DF"/>
    <w:rsid w:val="00B90EC2"/>
    <w:rsid w:val="00B912DC"/>
    <w:rsid w:val="00B91D87"/>
    <w:rsid w:val="00B92784"/>
    <w:rsid w:val="00B93710"/>
    <w:rsid w:val="00BA0977"/>
    <w:rsid w:val="00BA268F"/>
    <w:rsid w:val="00BA2781"/>
    <w:rsid w:val="00BB3E5A"/>
    <w:rsid w:val="00BB74EE"/>
    <w:rsid w:val="00BC07E3"/>
    <w:rsid w:val="00BD103E"/>
    <w:rsid w:val="00BE0C54"/>
    <w:rsid w:val="00BE4C8F"/>
    <w:rsid w:val="00BF6622"/>
    <w:rsid w:val="00C079CA"/>
    <w:rsid w:val="00C15897"/>
    <w:rsid w:val="00C16D4A"/>
    <w:rsid w:val="00C2346F"/>
    <w:rsid w:val="00C45FDA"/>
    <w:rsid w:val="00C51F77"/>
    <w:rsid w:val="00C5341C"/>
    <w:rsid w:val="00C60023"/>
    <w:rsid w:val="00C67741"/>
    <w:rsid w:val="00C74647"/>
    <w:rsid w:val="00C76039"/>
    <w:rsid w:val="00C76480"/>
    <w:rsid w:val="00C80AD2"/>
    <w:rsid w:val="00C8155B"/>
    <w:rsid w:val="00C86E2D"/>
    <w:rsid w:val="00C92A3C"/>
    <w:rsid w:val="00C92FD6"/>
    <w:rsid w:val="00CA00E1"/>
    <w:rsid w:val="00CC2DFC"/>
    <w:rsid w:val="00CD01E9"/>
    <w:rsid w:val="00CE5DC7"/>
    <w:rsid w:val="00CE7D54"/>
    <w:rsid w:val="00D04952"/>
    <w:rsid w:val="00D05880"/>
    <w:rsid w:val="00D107EA"/>
    <w:rsid w:val="00D14B11"/>
    <w:rsid w:val="00D14E73"/>
    <w:rsid w:val="00D22F52"/>
    <w:rsid w:val="00D55AFA"/>
    <w:rsid w:val="00D6155E"/>
    <w:rsid w:val="00D61661"/>
    <w:rsid w:val="00D726E0"/>
    <w:rsid w:val="00D74FE4"/>
    <w:rsid w:val="00D83745"/>
    <w:rsid w:val="00D83A19"/>
    <w:rsid w:val="00D85F95"/>
    <w:rsid w:val="00D86A85"/>
    <w:rsid w:val="00D90A75"/>
    <w:rsid w:val="00DA4514"/>
    <w:rsid w:val="00DA476A"/>
    <w:rsid w:val="00DB4F0E"/>
    <w:rsid w:val="00DC35B9"/>
    <w:rsid w:val="00DC47A2"/>
    <w:rsid w:val="00DC49A6"/>
    <w:rsid w:val="00DD7F26"/>
    <w:rsid w:val="00DE128E"/>
    <w:rsid w:val="00DE1551"/>
    <w:rsid w:val="00DE1A09"/>
    <w:rsid w:val="00DE61F0"/>
    <w:rsid w:val="00DE77FA"/>
    <w:rsid w:val="00DE7FB7"/>
    <w:rsid w:val="00DF2297"/>
    <w:rsid w:val="00E01CF9"/>
    <w:rsid w:val="00E051AB"/>
    <w:rsid w:val="00E106E2"/>
    <w:rsid w:val="00E112F4"/>
    <w:rsid w:val="00E1339F"/>
    <w:rsid w:val="00E14D4D"/>
    <w:rsid w:val="00E20DDA"/>
    <w:rsid w:val="00E2406A"/>
    <w:rsid w:val="00E32A8B"/>
    <w:rsid w:val="00E36054"/>
    <w:rsid w:val="00E36F48"/>
    <w:rsid w:val="00E37E7B"/>
    <w:rsid w:val="00E407F3"/>
    <w:rsid w:val="00E43965"/>
    <w:rsid w:val="00E439E6"/>
    <w:rsid w:val="00E46DE0"/>
    <w:rsid w:val="00E46E04"/>
    <w:rsid w:val="00E61672"/>
    <w:rsid w:val="00E61F53"/>
    <w:rsid w:val="00E64C50"/>
    <w:rsid w:val="00E87396"/>
    <w:rsid w:val="00E96F6F"/>
    <w:rsid w:val="00EA01AA"/>
    <w:rsid w:val="00EB478A"/>
    <w:rsid w:val="00EC017B"/>
    <w:rsid w:val="00EC42A3"/>
    <w:rsid w:val="00EC6202"/>
    <w:rsid w:val="00ED07A5"/>
    <w:rsid w:val="00ED1651"/>
    <w:rsid w:val="00ED2D96"/>
    <w:rsid w:val="00ED4485"/>
    <w:rsid w:val="00F0212A"/>
    <w:rsid w:val="00F1632C"/>
    <w:rsid w:val="00F23C76"/>
    <w:rsid w:val="00F24847"/>
    <w:rsid w:val="00F26BB2"/>
    <w:rsid w:val="00F31BC8"/>
    <w:rsid w:val="00F3660E"/>
    <w:rsid w:val="00F4572B"/>
    <w:rsid w:val="00F61683"/>
    <w:rsid w:val="00F63E56"/>
    <w:rsid w:val="00F7306A"/>
    <w:rsid w:val="00F83033"/>
    <w:rsid w:val="00F87CA0"/>
    <w:rsid w:val="00F940A6"/>
    <w:rsid w:val="00F966AA"/>
    <w:rsid w:val="00FA1348"/>
    <w:rsid w:val="00FB538F"/>
    <w:rsid w:val="00FC3071"/>
    <w:rsid w:val="00FD465B"/>
    <w:rsid w:val="00FD5902"/>
    <w:rsid w:val="00FE3F99"/>
    <w:rsid w:val="00FE709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8C26C"/>
  <w15:docId w15:val="{F6E04386-6D40-4B93-BFD3-AA6574BB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semiHidden="1" w:uiPriority="32" w:unhideWhenUsed="1" w:qFormat="1"/>
    <w:lsdException w:name="Book Title" w:locked="0" w:semiHidden="1" w:uiPriority="33" w:unhideWhenUsed="1"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locked="0"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F0212A"/>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locked/>
    <w:rsid w:val="00490804"/>
    <w:pPr>
      <w:spacing w:before="120" w:after="60"/>
    </w:pPr>
    <w:rPr>
      <w:i/>
      <w:sz w:val="20"/>
      <w:szCs w:val="20"/>
    </w:rPr>
  </w:style>
  <w:style w:type="paragraph" w:customStyle="1" w:styleId="Checkbox">
    <w:name w:val="Checkbox"/>
    <w:basedOn w:val="Normal"/>
    <w:next w:val="Normal"/>
    <w:qFormat/>
    <w:locked/>
    <w:rsid w:val="00490804"/>
    <w:pPr>
      <w:jc w:val="center"/>
    </w:pPr>
    <w:rPr>
      <w:sz w:val="17"/>
      <w:szCs w:val="19"/>
    </w:rPr>
  </w:style>
  <w:style w:type="paragraph" w:customStyle="1" w:styleId="FieldText">
    <w:name w:val="Field Text"/>
    <w:basedOn w:val="Normal"/>
    <w:link w:val="FieldTextChar"/>
    <w:qFormat/>
    <w:locked/>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locked/>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locked/>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locked/>
    <w:rsid w:val="00602863"/>
    <w:tblPr>
      <w:tblCellMar>
        <w:left w:w="0" w:type="dxa"/>
        <w:right w:w="0" w:type="dxa"/>
      </w:tblCellMar>
    </w:tblPr>
    <w:tblStylePr w:type="firstRow">
      <w:rPr>
        <w:b w:val="0"/>
        <w:i w:val="0"/>
      </w:rPr>
    </w:tblStylePr>
  </w:style>
  <w:style w:type="table" w:styleId="PlainTable3">
    <w:name w:val="Plain Table 3"/>
    <w:basedOn w:val="TableNormal"/>
    <w:uiPriority w:val="43"/>
    <w:locked/>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91372D"/>
    <w:rPr>
      <w:color w:val="808080"/>
    </w:rPr>
  </w:style>
  <w:style w:type="character" w:styleId="Hyperlink">
    <w:name w:val="Hyperlink"/>
    <w:basedOn w:val="DefaultParagraphFont"/>
    <w:uiPriority w:val="99"/>
    <w:unhideWhenUsed/>
    <w:rsid w:val="00870854"/>
    <w:rPr>
      <w:color w:val="0000FF" w:themeColor="hyperlink"/>
      <w:u w:val="single"/>
    </w:rPr>
  </w:style>
  <w:style w:type="character" w:styleId="UnresolvedMention">
    <w:name w:val="Unresolved Mention"/>
    <w:basedOn w:val="DefaultParagraphFont"/>
    <w:uiPriority w:val="99"/>
    <w:semiHidden/>
    <w:unhideWhenUsed/>
    <w:rsid w:val="00870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2737">
      <w:bodyDiv w:val="1"/>
      <w:marLeft w:val="0"/>
      <w:marRight w:val="0"/>
      <w:marTop w:val="0"/>
      <w:marBottom w:val="0"/>
      <w:divBdr>
        <w:top w:val="none" w:sz="0" w:space="0" w:color="auto"/>
        <w:left w:val="none" w:sz="0" w:space="0" w:color="auto"/>
        <w:bottom w:val="none" w:sz="0" w:space="0" w:color="auto"/>
        <w:right w:val="none" w:sz="0" w:space="0" w:color="auto"/>
      </w:divBdr>
    </w:div>
    <w:div w:id="69545612">
      <w:bodyDiv w:val="1"/>
      <w:marLeft w:val="0"/>
      <w:marRight w:val="0"/>
      <w:marTop w:val="0"/>
      <w:marBottom w:val="0"/>
      <w:divBdr>
        <w:top w:val="none" w:sz="0" w:space="0" w:color="auto"/>
        <w:left w:val="none" w:sz="0" w:space="0" w:color="auto"/>
        <w:bottom w:val="none" w:sz="0" w:space="0" w:color="auto"/>
        <w:right w:val="none" w:sz="0" w:space="0" w:color="auto"/>
      </w:divBdr>
    </w:div>
    <w:div w:id="118300086">
      <w:bodyDiv w:val="1"/>
      <w:marLeft w:val="0"/>
      <w:marRight w:val="0"/>
      <w:marTop w:val="0"/>
      <w:marBottom w:val="0"/>
      <w:divBdr>
        <w:top w:val="none" w:sz="0" w:space="0" w:color="auto"/>
        <w:left w:val="none" w:sz="0" w:space="0" w:color="auto"/>
        <w:bottom w:val="none" w:sz="0" w:space="0" w:color="auto"/>
        <w:right w:val="none" w:sz="0" w:space="0" w:color="auto"/>
      </w:divBdr>
    </w:div>
    <w:div w:id="937913035">
      <w:bodyDiv w:val="1"/>
      <w:marLeft w:val="0"/>
      <w:marRight w:val="0"/>
      <w:marTop w:val="0"/>
      <w:marBottom w:val="0"/>
      <w:divBdr>
        <w:top w:val="none" w:sz="0" w:space="0" w:color="auto"/>
        <w:left w:val="none" w:sz="0" w:space="0" w:color="auto"/>
        <w:bottom w:val="none" w:sz="0" w:space="0" w:color="auto"/>
        <w:right w:val="none" w:sz="0" w:space="0" w:color="auto"/>
      </w:divBdr>
    </w:div>
    <w:div w:id="999576317">
      <w:bodyDiv w:val="1"/>
      <w:marLeft w:val="0"/>
      <w:marRight w:val="0"/>
      <w:marTop w:val="0"/>
      <w:marBottom w:val="0"/>
      <w:divBdr>
        <w:top w:val="none" w:sz="0" w:space="0" w:color="auto"/>
        <w:left w:val="none" w:sz="0" w:space="0" w:color="auto"/>
        <w:bottom w:val="none" w:sz="0" w:space="0" w:color="auto"/>
        <w:right w:val="none" w:sz="0" w:space="0" w:color="auto"/>
      </w:divBdr>
    </w:div>
    <w:div w:id="1322540228">
      <w:bodyDiv w:val="1"/>
      <w:marLeft w:val="0"/>
      <w:marRight w:val="0"/>
      <w:marTop w:val="0"/>
      <w:marBottom w:val="0"/>
      <w:divBdr>
        <w:top w:val="none" w:sz="0" w:space="0" w:color="auto"/>
        <w:left w:val="none" w:sz="0" w:space="0" w:color="auto"/>
        <w:bottom w:val="none" w:sz="0" w:space="0" w:color="auto"/>
        <w:right w:val="none" w:sz="0" w:space="0" w:color="auto"/>
      </w:divBdr>
    </w:div>
    <w:div w:id="1356691642">
      <w:bodyDiv w:val="1"/>
      <w:marLeft w:val="0"/>
      <w:marRight w:val="0"/>
      <w:marTop w:val="0"/>
      <w:marBottom w:val="0"/>
      <w:divBdr>
        <w:top w:val="none" w:sz="0" w:space="0" w:color="auto"/>
        <w:left w:val="none" w:sz="0" w:space="0" w:color="auto"/>
        <w:bottom w:val="none" w:sz="0" w:space="0" w:color="auto"/>
        <w:right w:val="none" w:sz="0" w:space="0" w:color="auto"/>
      </w:divBdr>
    </w:div>
    <w:div w:id="1403067381">
      <w:bodyDiv w:val="1"/>
      <w:marLeft w:val="0"/>
      <w:marRight w:val="0"/>
      <w:marTop w:val="0"/>
      <w:marBottom w:val="0"/>
      <w:divBdr>
        <w:top w:val="none" w:sz="0" w:space="0" w:color="auto"/>
        <w:left w:val="none" w:sz="0" w:space="0" w:color="auto"/>
        <w:bottom w:val="none" w:sz="0" w:space="0" w:color="auto"/>
        <w:right w:val="none" w:sz="0" w:space="0" w:color="auto"/>
      </w:divBdr>
    </w:div>
    <w:div w:id="1444031344">
      <w:bodyDiv w:val="1"/>
      <w:marLeft w:val="0"/>
      <w:marRight w:val="0"/>
      <w:marTop w:val="0"/>
      <w:marBottom w:val="0"/>
      <w:divBdr>
        <w:top w:val="none" w:sz="0" w:space="0" w:color="auto"/>
        <w:left w:val="none" w:sz="0" w:space="0" w:color="auto"/>
        <w:bottom w:val="none" w:sz="0" w:space="0" w:color="auto"/>
        <w:right w:val="none" w:sz="0" w:space="0" w:color="auto"/>
      </w:divBdr>
    </w:div>
    <w:div w:id="1561137598">
      <w:bodyDiv w:val="1"/>
      <w:marLeft w:val="0"/>
      <w:marRight w:val="0"/>
      <w:marTop w:val="0"/>
      <w:marBottom w:val="0"/>
      <w:divBdr>
        <w:top w:val="none" w:sz="0" w:space="0" w:color="auto"/>
        <w:left w:val="none" w:sz="0" w:space="0" w:color="auto"/>
        <w:bottom w:val="none" w:sz="0" w:space="0" w:color="auto"/>
        <w:right w:val="none" w:sz="0" w:space="0" w:color="auto"/>
      </w:divBdr>
    </w:div>
    <w:div w:id="1671911609">
      <w:bodyDiv w:val="1"/>
      <w:marLeft w:val="0"/>
      <w:marRight w:val="0"/>
      <w:marTop w:val="0"/>
      <w:marBottom w:val="0"/>
      <w:divBdr>
        <w:top w:val="none" w:sz="0" w:space="0" w:color="auto"/>
        <w:left w:val="none" w:sz="0" w:space="0" w:color="auto"/>
        <w:bottom w:val="none" w:sz="0" w:space="0" w:color="auto"/>
        <w:right w:val="none" w:sz="0" w:space="0" w:color="auto"/>
      </w:divBdr>
    </w:div>
    <w:div w:id="1785421616">
      <w:bodyDiv w:val="1"/>
      <w:marLeft w:val="0"/>
      <w:marRight w:val="0"/>
      <w:marTop w:val="0"/>
      <w:marBottom w:val="0"/>
      <w:divBdr>
        <w:top w:val="none" w:sz="0" w:space="0" w:color="auto"/>
        <w:left w:val="none" w:sz="0" w:space="0" w:color="auto"/>
        <w:bottom w:val="none" w:sz="0" w:space="0" w:color="auto"/>
        <w:right w:val="none" w:sz="0" w:space="0" w:color="auto"/>
      </w:divBdr>
    </w:div>
    <w:div w:id="1824665209">
      <w:bodyDiv w:val="1"/>
      <w:marLeft w:val="0"/>
      <w:marRight w:val="0"/>
      <w:marTop w:val="0"/>
      <w:marBottom w:val="0"/>
      <w:divBdr>
        <w:top w:val="none" w:sz="0" w:space="0" w:color="auto"/>
        <w:left w:val="none" w:sz="0" w:space="0" w:color="auto"/>
        <w:bottom w:val="none" w:sz="0" w:space="0" w:color="auto"/>
        <w:right w:val="none" w:sz="0" w:space="0" w:color="auto"/>
      </w:divBdr>
    </w:div>
    <w:div w:id="2013141852">
      <w:bodyDiv w:val="1"/>
      <w:marLeft w:val="0"/>
      <w:marRight w:val="0"/>
      <w:marTop w:val="0"/>
      <w:marBottom w:val="0"/>
      <w:divBdr>
        <w:top w:val="none" w:sz="0" w:space="0" w:color="auto"/>
        <w:left w:val="none" w:sz="0" w:space="0" w:color="auto"/>
        <w:bottom w:val="none" w:sz="0" w:space="0" w:color="auto"/>
        <w:right w:val="none" w:sz="0" w:space="0" w:color="auto"/>
      </w:divBdr>
    </w:div>
    <w:div w:id="2020351902">
      <w:bodyDiv w:val="1"/>
      <w:marLeft w:val="0"/>
      <w:marRight w:val="0"/>
      <w:marTop w:val="0"/>
      <w:marBottom w:val="0"/>
      <w:divBdr>
        <w:top w:val="none" w:sz="0" w:space="0" w:color="auto"/>
        <w:left w:val="none" w:sz="0" w:space="0" w:color="auto"/>
        <w:bottom w:val="none" w:sz="0" w:space="0" w:color="auto"/>
        <w:right w:val="none" w:sz="0" w:space="0" w:color="auto"/>
      </w:divBdr>
    </w:div>
    <w:div w:id="20542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ardOfDirectors@OklahomaCeltic.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774784939844F5866B929AA53F069C"/>
        <w:category>
          <w:name w:val="General"/>
          <w:gallery w:val="placeholder"/>
        </w:category>
        <w:types>
          <w:type w:val="bbPlcHdr"/>
        </w:types>
        <w:behaviors>
          <w:behavior w:val="content"/>
        </w:behaviors>
        <w:guid w:val="{99B8E30C-8E02-4B94-BF71-05BEF499A06A}"/>
      </w:docPartPr>
      <w:docPartBody>
        <w:p w:rsidR="0097528F" w:rsidRDefault="00FD1A48" w:rsidP="00FD1A48">
          <w:pPr>
            <w:pStyle w:val="53774784939844F5866B929AA53F069C25"/>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Date</w:t>
          </w:r>
        </w:p>
      </w:docPartBody>
    </w:docPart>
    <w:docPart>
      <w:docPartPr>
        <w:name w:val="D6CC0D6E82784A0E94975DED3C3C1DC8"/>
        <w:category>
          <w:name w:val="General"/>
          <w:gallery w:val="placeholder"/>
        </w:category>
        <w:types>
          <w:type w:val="bbPlcHdr"/>
        </w:types>
        <w:behaviors>
          <w:behavior w:val="content"/>
        </w:behaviors>
        <w:guid w:val="{A8DAB0A8-8A79-41DB-9171-B0F32BDC1F47}"/>
      </w:docPartPr>
      <w:docPartBody>
        <w:p w:rsidR="0097528F" w:rsidRDefault="00FD1A48" w:rsidP="00FD1A48">
          <w:pPr>
            <w:pStyle w:val="D6CC0D6E82784A0E94975DED3C3C1DC825"/>
          </w:pPr>
          <w:r w:rsidRPr="003F1CEF">
            <w:rPr>
              <w:rFonts w:ascii="Segoe Script" w:hAnsi="Segoe Script" w:cs="Calibri"/>
              <w:i/>
              <w:iCs/>
              <w:color w:val="808080"/>
              <w:sz w:val="22"/>
              <w:szCs w:val="22"/>
            </w:rPr>
            <w:t xml:space="preserve">Input Electronic </w:t>
          </w:r>
          <w:r w:rsidRPr="003F1CEF">
            <w:rPr>
              <w:rStyle w:val="PlaceholderText"/>
              <w:rFonts w:ascii="Segoe Script" w:hAnsi="Segoe Script" w:cs="Calibri"/>
              <w:i/>
              <w:iCs/>
              <w:sz w:val="22"/>
              <w:szCs w:val="22"/>
            </w:rPr>
            <w:t>Signature</w:t>
          </w:r>
        </w:p>
      </w:docPartBody>
    </w:docPart>
    <w:docPart>
      <w:docPartPr>
        <w:name w:val="9B4CEC7282B44E8AA6B16A244F1B5BEA"/>
        <w:category>
          <w:name w:val="General"/>
          <w:gallery w:val="placeholder"/>
        </w:category>
        <w:types>
          <w:type w:val="bbPlcHdr"/>
        </w:types>
        <w:behaviors>
          <w:behavior w:val="content"/>
        </w:behaviors>
        <w:guid w:val="{C7D594C0-8D49-40F0-BEC0-2366D53E13DD}"/>
      </w:docPartPr>
      <w:docPartBody>
        <w:p w:rsidR="0097528F" w:rsidRDefault="00FD1A48" w:rsidP="00FD1A48">
          <w:pPr>
            <w:pStyle w:val="9B4CEC7282B44E8AA6B16A244F1B5BEA24"/>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docPartBody>
    </w:docPart>
    <w:docPart>
      <w:docPartPr>
        <w:name w:val="A7568C331E8445CBA63148943DA0B9CA"/>
        <w:category>
          <w:name w:val="General"/>
          <w:gallery w:val="placeholder"/>
        </w:category>
        <w:types>
          <w:type w:val="bbPlcHdr"/>
        </w:types>
        <w:behaviors>
          <w:behavior w:val="content"/>
        </w:behaviors>
        <w:guid w:val="{3A0C4F42-F2FD-4689-B8E6-787A8E00C367}"/>
      </w:docPartPr>
      <w:docPartBody>
        <w:p w:rsidR="0097528F" w:rsidRDefault="00FD1A48" w:rsidP="00FD1A48">
          <w:pPr>
            <w:pStyle w:val="A7568C331E8445CBA63148943DA0B9CA23"/>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docPartBody>
    </w:docPart>
    <w:docPart>
      <w:docPartPr>
        <w:name w:val="51D48145FFC54DEE8E0E6E7D8F833E01"/>
        <w:category>
          <w:name w:val="General"/>
          <w:gallery w:val="placeholder"/>
        </w:category>
        <w:types>
          <w:type w:val="bbPlcHdr"/>
        </w:types>
        <w:behaviors>
          <w:behavior w:val="content"/>
        </w:behaviors>
        <w:guid w:val="{6E670E1F-E92D-4BBE-B819-F632B1E2304C}"/>
      </w:docPartPr>
      <w:docPartBody>
        <w:p w:rsidR="0097528F" w:rsidRDefault="00FD1A48" w:rsidP="00FD1A48">
          <w:pPr>
            <w:pStyle w:val="51D48145FFC54DEE8E0E6E7D8F833E0123"/>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docPartBody>
    </w:docPart>
    <w:docPart>
      <w:docPartPr>
        <w:name w:val="FC0034EC86D841F6A03F84DC51FAB5AE"/>
        <w:category>
          <w:name w:val="General"/>
          <w:gallery w:val="placeholder"/>
        </w:category>
        <w:types>
          <w:type w:val="bbPlcHdr"/>
        </w:types>
        <w:behaviors>
          <w:behavior w:val="content"/>
        </w:behaviors>
        <w:guid w:val="{3E311993-B70F-4BD2-8782-DA790F72185C}"/>
      </w:docPartPr>
      <w:docPartBody>
        <w:p w:rsidR="0097528F" w:rsidRDefault="00FD1A48" w:rsidP="00FD1A48">
          <w:pPr>
            <w:pStyle w:val="FC0034EC86D841F6A03F84DC51FAB5AE23"/>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docPartBody>
    </w:docPart>
    <w:docPart>
      <w:docPartPr>
        <w:name w:val="64819535CCDC488EBAD19EEABE7F2B9B"/>
        <w:category>
          <w:name w:val="General"/>
          <w:gallery w:val="placeholder"/>
        </w:category>
        <w:types>
          <w:type w:val="bbPlcHdr"/>
        </w:types>
        <w:behaviors>
          <w:behavior w:val="content"/>
        </w:behaviors>
        <w:guid w:val="{288F76E6-D4FF-4266-A349-5F8856934DA0}"/>
      </w:docPartPr>
      <w:docPartBody>
        <w:p w:rsidR="0097528F" w:rsidRDefault="00FD1A48" w:rsidP="00FD1A48">
          <w:pPr>
            <w:pStyle w:val="64819535CCDC488EBAD19EEABE7F2B9B23"/>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docPartBody>
    </w:docPart>
    <w:docPart>
      <w:docPartPr>
        <w:name w:val="0D3B65A9C78A41B087572C4B6672F8A8"/>
        <w:category>
          <w:name w:val="General"/>
          <w:gallery w:val="placeholder"/>
        </w:category>
        <w:types>
          <w:type w:val="bbPlcHdr"/>
        </w:types>
        <w:behaviors>
          <w:behavior w:val="content"/>
        </w:behaviors>
        <w:guid w:val="{C354EFD8-9643-4670-A658-DE3B1A41F468}"/>
      </w:docPartPr>
      <w:docPartBody>
        <w:p w:rsidR="0097528F" w:rsidRDefault="00FD1A48" w:rsidP="00FD1A48">
          <w:pPr>
            <w:pStyle w:val="0D3B65A9C78A41B087572C4B6672F8A823"/>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docPartBody>
    </w:docPart>
    <w:docPart>
      <w:docPartPr>
        <w:name w:val="A3369237135A4F6690520D8A977DF73B"/>
        <w:category>
          <w:name w:val="General"/>
          <w:gallery w:val="placeholder"/>
        </w:category>
        <w:types>
          <w:type w:val="bbPlcHdr"/>
        </w:types>
        <w:behaviors>
          <w:behavior w:val="content"/>
        </w:behaviors>
        <w:guid w:val="{E6CF161E-F406-4F18-824B-7EB7030BF809}"/>
      </w:docPartPr>
      <w:docPartBody>
        <w:p w:rsidR="0097528F" w:rsidRDefault="00FD1A48" w:rsidP="00FD1A48">
          <w:pPr>
            <w:pStyle w:val="A3369237135A4F6690520D8A977DF73B23"/>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docPartBody>
    </w:docPart>
    <w:docPart>
      <w:docPartPr>
        <w:name w:val="1D5A71D28E76428C846422C636E81867"/>
        <w:category>
          <w:name w:val="General"/>
          <w:gallery w:val="placeholder"/>
        </w:category>
        <w:types>
          <w:type w:val="bbPlcHdr"/>
        </w:types>
        <w:behaviors>
          <w:behavior w:val="content"/>
        </w:behaviors>
        <w:guid w:val="{D76EBA53-E493-41C5-9608-C92CCB2EF1F4}"/>
      </w:docPartPr>
      <w:docPartBody>
        <w:p w:rsidR="0097528F" w:rsidRDefault="00FD1A48" w:rsidP="00FD1A48">
          <w:pPr>
            <w:pStyle w:val="1D5A71D28E76428C846422C636E8186723"/>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docPartBody>
    </w:docPart>
    <w:docPart>
      <w:docPartPr>
        <w:name w:val="006859195E3A4ED3BBA5A82163016636"/>
        <w:category>
          <w:name w:val="General"/>
          <w:gallery w:val="placeholder"/>
        </w:category>
        <w:types>
          <w:type w:val="bbPlcHdr"/>
        </w:types>
        <w:behaviors>
          <w:behavior w:val="content"/>
        </w:behaviors>
        <w:guid w:val="{99BAFE47-BA2D-4AC8-9C5C-D0D2C61F663D}"/>
      </w:docPartPr>
      <w:docPartBody>
        <w:p w:rsidR="0097528F" w:rsidRDefault="00FD1A48" w:rsidP="00FD1A48">
          <w:pPr>
            <w:pStyle w:val="006859195E3A4ED3BBA5A8216301663623"/>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docPartBody>
    </w:docPart>
    <w:docPart>
      <w:docPartPr>
        <w:name w:val="7F335A81BD484D26BBE001DF4F04AB83"/>
        <w:category>
          <w:name w:val="General"/>
          <w:gallery w:val="placeholder"/>
        </w:category>
        <w:types>
          <w:type w:val="bbPlcHdr"/>
        </w:types>
        <w:behaviors>
          <w:behavior w:val="content"/>
        </w:behaviors>
        <w:guid w:val="{DACD2CCD-5812-4335-BFC9-1189A7F61901}"/>
      </w:docPartPr>
      <w:docPartBody>
        <w:p w:rsidR="0097528F" w:rsidRDefault="00FD1A48" w:rsidP="00FD1A48">
          <w:pPr>
            <w:pStyle w:val="7F335A81BD484D26BBE001DF4F04AB8323"/>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docPartBody>
    </w:docPart>
    <w:docPart>
      <w:docPartPr>
        <w:name w:val="FE1EBEA56542441CA580F574D4ED75B5"/>
        <w:category>
          <w:name w:val="General"/>
          <w:gallery w:val="placeholder"/>
        </w:category>
        <w:types>
          <w:type w:val="bbPlcHdr"/>
        </w:types>
        <w:behaviors>
          <w:behavior w:val="content"/>
        </w:behaviors>
        <w:guid w:val="{9487C5C3-6EBE-4330-A53B-2C0295774C55}"/>
      </w:docPartPr>
      <w:docPartBody>
        <w:p w:rsidR="0097528F" w:rsidRDefault="00FD1A48" w:rsidP="00FD1A48">
          <w:pPr>
            <w:pStyle w:val="FE1EBEA56542441CA580F574D4ED75B523"/>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docPartBody>
    </w:docPart>
    <w:docPart>
      <w:docPartPr>
        <w:name w:val="1342175925A74A1985E5DAEF96191D64"/>
        <w:category>
          <w:name w:val="General"/>
          <w:gallery w:val="placeholder"/>
        </w:category>
        <w:types>
          <w:type w:val="bbPlcHdr"/>
        </w:types>
        <w:behaviors>
          <w:behavior w:val="content"/>
        </w:behaviors>
        <w:guid w:val="{671BCB7D-C80A-46D1-B947-07E6E6DA2B7D}"/>
      </w:docPartPr>
      <w:docPartBody>
        <w:p w:rsidR="0097528F" w:rsidRDefault="00FD1A48" w:rsidP="00FD1A48">
          <w:pPr>
            <w:pStyle w:val="1342175925A74A1985E5DAEF96191D6423"/>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docPartBody>
    </w:docPart>
    <w:docPart>
      <w:docPartPr>
        <w:name w:val="C2FA1093EF1E4CA6BCCB4AC8633596E1"/>
        <w:category>
          <w:name w:val="General"/>
          <w:gallery w:val="placeholder"/>
        </w:category>
        <w:types>
          <w:type w:val="bbPlcHdr"/>
        </w:types>
        <w:behaviors>
          <w:behavior w:val="content"/>
        </w:behaviors>
        <w:guid w:val="{AFB15B8D-AC2F-49D2-ADE8-00270EDBF13B}"/>
      </w:docPartPr>
      <w:docPartBody>
        <w:p w:rsidR="0097528F" w:rsidRDefault="00FD1A48" w:rsidP="00FD1A48">
          <w:pPr>
            <w:pStyle w:val="C2FA1093EF1E4CA6BCCB4AC8633596E123"/>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docPartBody>
    </w:docPart>
    <w:docPart>
      <w:docPartPr>
        <w:name w:val="6261F26E6D644292B382986AF5116994"/>
        <w:category>
          <w:name w:val="General"/>
          <w:gallery w:val="placeholder"/>
        </w:category>
        <w:types>
          <w:type w:val="bbPlcHdr"/>
        </w:types>
        <w:behaviors>
          <w:behavior w:val="content"/>
        </w:behaviors>
        <w:guid w:val="{3BF02A31-C760-4F74-A09B-E6E2CD44AC2E}"/>
      </w:docPartPr>
      <w:docPartBody>
        <w:p w:rsidR="0097528F" w:rsidRDefault="00FD1A48" w:rsidP="00FD1A48">
          <w:pPr>
            <w:pStyle w:val="6261F26E6D644292B382986AF511699423"/>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Answer</w:t>
          </w:r>
        </w:p>
      </w:docPartBody>
    </w:docPart>
    <w:docPart>
      <w:docPartPr>
        <w:name w:val="7351A437B20E4D4283ADFFFDA0AE6D29"/>
        <w:category>
          <w:name w:val="General"/>
          <w:gallery w:val="placeholder"/>
        </w:category>
        <w:types>
          <w:type w:val="bbPlcHdr"/>
        </w:types>
        <w:behaviors>
          <w:behavior w:val="content"/>
        </w:behaviors>
        <w:guid w:val="{F49A47EF-A9AF-4479-8E64-778D396ED6F6}"/>
      </w:docPartPr>
      <w:docPartBody>
        <w:p w:rsidR="0097528F" w:rsidRDefault="00FD1A48" w:rsidP="00FD1A48">
          <w:pPr>
            <w:pStyle w:val="7351A437B20E4D4283ADFFFDA0AE6D2923"/>
          </w:pPr>
          <w:r>
            <w:rPr>
              <w:rStyle w:val="PlaceholderText"/>
              <w:rFonts w:ascii="Calibri" w:hAnsi="Calibri" w:cs="Calibri"/>
              <w:i/>
              <w:iCs/>
              <w:sz w:val="22"/>
              <w:szCs w:val="22"/>
            </w:rPr>
            <w:t>Input</w:t>
          </w:r>
          <w:r w:rsidRPr="00FE7090">
            <w:rPr>
              <w:rStyle w:val="PlaceholderText"/>
              <w:rFonts w:ascii="Calibri" w:hAnsi="Calibri" w:cs="Calibri"/>
              <w:i/>
              <w:iCs/>
              <w:sz w:val="22"/>
              <w:szCs w:val="22"/>
            </w:rPr>
            <w:t xml:space="preserve"> </w:t>
          </w:r>
          <w:r>
            <w:rPr>
              <w:rStyle w:val="PlaceholderText"/>
              <w:rFonts w:ascii="Calibri" w:hAnsi="Calibri" w:cs="Calibri"/>
              <w:i/>
              <w:iCs/>
              <w:sz w:val="22"/>
              <w:szCs w:val="22"/>
            </w:rPr>
            <w:t>Other Expertise</w:t>
          </w:r>
        </w:p>
      </w:docPartBody>
    </w:docPart>
    <w:docPart>
      <w:docPartPr>
        <w:name w:val="A1092C22C65D44D28E95DE49760CD44F"/>
        <w:category>
          <w:name w:val="General"/>
          <w:gallery w:val="placeholder"/>
        </w:category>
        <w:types>
          <w:type w:val="bbPlcHdr"/>
        </w:types>
        <w:behaviors>
          <w:behavior w:val="content"/>
        </w:behaviors>
        <w:guid w:val="{8C722375-C453-4095-BE06-1C38D1931B76}"/>
      </w:docPartPr>
      <w:docPartBody>
        <w:p w:rsidR="0097528F" w:rsidRDefault="00FD1A48" w:rsidP="00FD1A48">
          <w:pPr>
            <w:pStyle w:val="A1092C22C65D44D28E95DE49760CD44F7"/>
          </w:pPr>
          <w:r w:rsidRPr="0090093C">
            <w:rPr>
              <w:rStyle w:val="PlaceholderText"/>
              <w:rFonts w:ascii="Calibri" w:hAnsi="Calibri" w:cs="Calibri"/>
              <w:b/>
              <w:bCs/>
              <w:i/>
              <w:iCs/>
              <w:sz w:val="22"/>
              <w:szCs w:val="22"/>
            </w:rPr>
            <w:t>Input Last Name</w:t>
          </w:r>
        </w:p>
      </w:docPartBody>
    </w:docPart>
    <w:docPart>
      <w:docPartPr>
        <w:name w:val="686BD1040D7D4D7187F4C2F9A3357FC2"/>
        <w:category>
          <w:name w:val="General"/>
          <w:gallery w:val="placeholder"/>
        </w:category>
        <w:types>
          <w:type w:val="bbPlcHdr"/>
        </w:types>
        <w:behaviors>
          <w:behavior w:val="content"/>
        </w:behaviors>
        <w:guid w:val="{60447C03-44AA-4D68-8D3F-376BEC512E3E}"/>
      </w:docPartPr>
      <w:docPartBody>
        <w:p w:rsidR="0097528F" w:rsidRDefault="00FD1A48" w:rsidP="00FD1A48">
          <w:pPr>
            <w:pStyle w:val="686BD1040D7D4D7187F4C2F9A3357FC27"/>
          </w:pPr>
          <w:r w:rsidRPr="0090093C">
            <w:rPr>
              <w:rStyle w:val="PlaceholderText"/>
              <w:rFonts w:ascii="Calibri" w:hAnsi="Calibri" w:cs="Calibri"/>
              <w:b/>
              <w:bCs/>
              <w:i/>
              <w:iCs/>
              <w:sz w:val="22"/>
              <w:szCs w:val="22"/>
            </w:rPr>
            <w:t>Input First Name</w:t>
          </w:r>
        </w:p>
      </w:docPartBody>
    </w:docPart>
    <w:docPart>
      <w:docPartPr>
        <w:name w:val="067F0FFF96474B18B5DEF6CD5BD418FE"/>
        <w:category>
          <w:name w:val="General"/>
          <w:gallery w:val="placeholder"/>
        </w:category>
        <w:types>
          <w:type w:val="bbPlcHdr"/>
        </w:types>
        <w:behaviors>
          <w:behavior w:val="content"/>
        </w:behaviors>
        <w:guid w:val="{7267F462-9357-4AA6-9055-B7D9890BC03E}"/>
      </w:docPartPr>
      <w:docPartBody>
        <w:p w:rsidR="0097528F" w:rsidRDefault="00FD1A48" w:rsidP="00FD1A48">
          <w:pPr>
            <w:pStyle w:val="067F0FFF96474B18B5DEF6CD5BD418FE7"/>
          </w:pPr>
          <w:r w:rsidRPr="0090093C">
            <w:rPr>
              <w:rStyle w:val="PlaceholderText"/>
              <w:rFonts w:ascii="Calibri" w:hAnsi="Calibri" w:cs="Calibri"/>
              <w:b/>
              <w:bCs/>
              <w:i/>
              <w:iCs/>
              <w:sz w:val="22"/>
              <w:szCs w:val="22"/>
            </w:rPr>
            <w:t>Input Middle Initial</w:t>
          </w:r>
        </w:p>
      </w:docPartBody>
    </w:docPart>
    <w:docPart>
      <w:docPartPr>
        <w:name w:val="7B22AE0DF5F14C4C86225B9C8F3C756C"/>
        <w:category>
          <w:name w:val="General"/>
          <w:gallery w:val="placeholder"/>
        </w:category>
        <w:types>
          <w:type w:val="bbPlcHdr"/>
        </w:types>
        <w:behaviors>
          <w:behavior w:val="content"/>
        </w:behaviors>
        <w:guid w:val="{4EA2176E-94D9-4C56-9CF4-1E805452CC16}"/>
      </w:docPartPr>
      <w:docPartBody>
        <w:p w:rsidR="0097528F" w:rsidRDefault="00FD1A48" w:rsidP="00FD1A48">
          <w:pPr>
            <w:pStyle w:val="7B22AE0DF5F14C4C86225B9C8F3C756C7"/>
          </w:pPr>
          <w:r w:rsidRPr="0090093C">
            <w:rPr>
              <w:rStyle w:val="PlaceholderText"/>
              <w:rFonts w:ascii="Calibri" w:hAnsi="Calibri" w:cs="Calibri"/>
              <w:i/>
              <w:iCs/>
              <w:sz w:val="22"/>
              <w:szCs w:val="22"/>
            </w:rPr>
            <w:t>Input Phone Number</w:t>
          </w:r>
        </w:p>
      </w:docPartBody>
    </w:docPart>
    <w:docPart>
      <w:docPartPr>
        <w:name w:val="C3D004897E2C42ED979452B240825CF9"/>
        <w:category>
          <w:name w:val="General"/>
          <w:gallery w:val="placeholder"/>
        </w:category>
        <w:types>
          <w:type w:val="bbPlcHdr"/>
        </w:types>
        <w:behaviors>
          <w:behavior w:val="content"/>
        </w:behaviors>
        <w:guid w:val="{327930AA-F4AC-472E-AFC5-9681E2AE9888}"/>
      </w:docPartPr>
      <w:docPartBody>
        <w:p w:rsidR="0097528F" w:rsidRDefault="00FD1A48" w:rsidP="00FD1A48">
          <w:pPr>
            <w:pStyle w:val="C3D004897E2C42ED979452B240825CF97"/>
          </w:pPr>
          <w:r w:rsidRPr="0090093C">
            <w:rPr>
              <w:rStyle w:val="PlaceholderText"/>
              <w:rFonts w:ascii="Calibri" w:hAnsi="Calibri" w:cs="Calibri"/>
              <w:i/>
              <w:iCs/>
              <w:sz w:val="22"/>
              <w:szCs w:val="22"/>
            </w:rPr>
            <w:t>Input Email Address</w:t>
          </w:r>
        </w:p>
      </w:docPartBody>
    </w:docPart>
    <w:docPart>
      <w:docPartPr>
        <w:name w:val="F4E8462642844DDE852F59009561822E"/>
        <w:category>
          <w:name w:val="General"/>
          <w:gallery w:val="placeholder"/>
        </w:category>
        <w:types>
          <w:type w:val="bbPlcHdr"/>
        </w:types>
        <w:behaviors>
          <w:behavior w:val="content"/>
        </w:behaviors>
        <w:guid w:val="{F8D15549-2652-4728-A3C6-2F8D1C4759E2}"/>
      </w:docPartPr>
      <w:docPartBody>
        <w:p w:rsidR="0097528F" w:rsidRDefault="00FD1A48" w:rsidP="00FD1A48">
          <w:pPr>
            <w:pStyle w:val="F4E8462642844DDE852F59009561822E7"/>
          </w:pPr>
          <w:r w:rsidRPr="0090093C">
            <w:rPr>
              <w:rStyle w:val="PlaceholderText"/>
              <w:rFonts w:ascii="Calibri" w:hAnsi="Calibri" w:cs="Calibri"/>
              <w:i/>
              <w:iCs/>
              <w:sz w:val="22"/>
              <w:szCs w:val="22"/>
            </w:rPr>
            <w:t>Input Present Occupation or Job Title</w:t>
          </w:r>
        </w:p>
      </w:docPartBody>
    </w:docPart>
    <w:docPart>
      <w:docPartPr>
        <w:name w:val="1067BFF3E73B482BB690E484BA192C73"/>
        <w:category>
          <w:name w:val="General"/>
          <w:gallery w:val="placeholder"/>
        </w:category>
        <w:types>
          <w:type w:val="bbPlcHdr"/>
        </w:types>
        <w:behaviors>
          <w:behavior w:val="content"/>
        </w:behaviors>
        <w:guid w:val="{5A9310ED-A7EB-420E-A94D-EBADB985F49C}"/>
      </w:docPartPr>
      <w:docPartBody>
        <w:p w:rsidR="0097528F" w:rsidRDefault="00FD1A48" w:rsidP="00FD1A48">
          <w:pPr>
            <w:pStyle w:val="1067BFF3E73B482BB690E484BA192C737"/>
          </w:pPr>
          <w:r w:rsidRPr="0090093C">
            <w:rPr>
              <w:rStyle w:val="PlaceholderText"/>
              <w:rFonts w:ascii="Calibri" w:hAnsi="Calibri" w:cs="Calibri"/>
              <w:i/>
              <w:iCs/>
              <w:sz w:val="22"/>
              <w:szCs w:val="22"/>
            </w:rPr>
            <w:t>Input Current Place of Employment</w:t>
          </w:r>
        </w:p>
      </w:docPartBody>
    </w:docPart>
    <w:docPart>
      <w:docPartPr>
        <w:name w:val="03457E5AE0AC445698BFFF356A0F5FA2"/>
        <w:category>
          <w:name w:val="General"/>
          <w:gallery w:val="placeholder"/>
        </w:category>
        <w:types>
          <w:type w:val="bbPlcHdr"/>
        </w:types>
        <w:behaviors>
          <w:behavior w:val="content"/>
        </w:behaviors>
        <w:guid w:val="{C4FE6242-8064-4004-8C07-B18159C63146}"/>
      </w:docPartPr>
      <w:docPartBody>
        <w:p w:rsidR="0097528F" w:rsidRDefault="00FD1A48" w:rsidP="00FD1A48">
          <w:pPr>
            <w:pStyle w:val="03457E5AE0AC445698BFFF356A0F5FA22"/>
          </w:pPr>
          <w:r w:rsidRPr="0090093C">
            <w:rPr>
              <w:rStyle w:val="PlaceholderText"/>
              <w:rFonts w:ascii="Calibri" w:hAnsi="Calibri" w:cs="Calibri"/>
              <w:b/>
              <w:bCs/>
              <w:i/>
              <w:iCs/>
              <w:sz w:val="22"/>
              <w:szCs w:val="22"/>
            </w:rPr>
            <w:t xml:space="preserve">Input </w:t>
          </w:r>
          <w:r>
            <w:rPr>
              <w:rStyle w:val="PlaceholderText"/>
              <w:rFonts w:ascii="Calibri" w:hAnsi="Calibri" w:cs="Calibri"/>
              <w:b/>
              <w:bCs/>
              <w:i/>
              <w:iCs/>
              <w:sz w:val="22"/>
              <w:szCs w:val="22"/>
            </w:rPr>
            <w:t>Street Address</w:t>
          </w:r>
        </w:p>
      </w:docPartBody>
    </w:docPart>
    <w:docPart>
      <w:docPartPr>
        <w:name w:val="79EB02C481E244A2ADBE9D4563E575E6"/>
        <w:category>
          <w:name w:val="General"/>
          <w:gallery w:val="placeholder"/>
        </w:category>
        <w:types>
          <w:type w:val="bbPlcHdr"/>
        </w:types>
        <w:behaviors>
          <w:behavior w:val="content"/>
        </w:behaviors>
        <w:guid w:val="{FE51B3DF-D72A-4059-967F-006487CF46D0}"/>
      </w:docPartPr>
      <w:docPartBody>
        <w:p w:rsidR="0097528F" w:rsidRDefault="00FD1A48" w:rsidP="00FD1A48">
          <w:pPr>
            <w:pStyle w:val="79EB02C481E244A2ADBE9D4563E575E62"/>
          </w:pPr>
          <w:r w:rsidRPr="0090093C">
            <w:rPr>
              <w:rStyle w:val="PlaceholderText"/>
              <w:rFonts w:ascii="Calibri" w:hAnsi="Calibri" w:cs="Calibri"/>
              <w:b/>
              <w:bCs/>
              <w:i/>
              <w:iCs/>
              <w:sz w:val="22"/>
              <w:szCs w:val="22"/>
            </w:rPr>
            <w:t xml:space="preserve">Input </w:t>
          </w:r>
          <w:r>
            <w:rPr>
              <w:rStyle w:val="PlaceholderText"/>
              <w:rFonts w:ascii="Calibri" w:hAnsi="Calibri" w:cs="Calibri"/>
              <w:b/>
              <w:bCs/>
              <w:i/>
              <w:iCs/>
              <w:sz w:val="22"/>
              <w:szCs w:val="22"/>
            </w:rPr>
            <w:t>#</w:t>
          </w:r>
        </w:p>
      </w:docPartBody>
    </w:docPart>
    <w:docPart>
      <w:docPartPr>
        <w:name w:val="EFDA9E27E2DB4C76A3AC9220797A51AE"/>
        <w:category>
          <w:name w:val="General"/>
          <w:gallery w:val="placeholder"/>
        </w:category>
        <w:types>
          <w:type w:val="bbPlcHdr"/>
        </w:types>
        <w:behaviors>
          <w:behavior w:val="content"/>
        </w:behaviors>
        <w:guid w:val="{D1A758EE-7C75-42DC-971D-EA61FCD5AECA}"/>
      </w:docPartPr>
      <w:docPartBody>
        <w:p w:rsidR="0097528F" w:rsidRDefault="00FD1A48" w:rsidP="00FD1A48">
          <w:pPr>
            <w:pStyle w:val="EFDA9E27E2DB4C76A3AC9220797A51AE2"/>
          </w:pPr>
          <w:r w:rsidRPr="0090093C">
            <w:rPr>
              <w:rStyle w:val="PlaceholderText"/>
              <w:rFonts w:ascii="Calibri" w:hAnsi="Calibri" w:cs="Calibri"/>
              <w:b/>
              <w:bCs/>
              <w:i/>
              <w:iCs/>
              <w:sz w:val="22"/>
              <w:szCs w:val="22"/>
            </w:rPr>
            <w:t xml:space="preserve">Input </w:t>
          </w:r>
          <w:r>
            <w:rPr>
              <w:rStyle w:val="PlaceholderText"/>
              <w:rFonts w:ascii="Calibri" w:hAnsi="Calibri" w:cs="Calibri"/>
              <w:b/>
              <w:bCs/>
              <w:i/>
              <w:iCs/>
              <w:sz w:val="22"/>
              <w:szCs w:val="22"/>
            </w:rPr>
            <w:t>S</w:t>
          </w:r>
          <w:r>
            <w:rPr>
              <w:rStyle w:val="PlaceholderText"/>
              <w:b/>
              <w:bCs/>
              <w:i/>
              <w:iCs/>
            </w:rPr>
            <w:t>tate</w:t>
          </w:r>
        </w:p>
      </w:docPartBody>
    </w:docPart>
    <w:docPart>
      <w:docPartPr>
        <w:name w:val="9CE98B6390BD491E8ED1C972D5F02031"/>
        <w:category>
          <w:name w:val="General"/>
          <w:gallery w:val="placeholder"/>
        </w:category>
        <w:types>
          <w:type w:val="bbPlcHdr"/>
        </w:types>
        <w:behaviors>
          <w:behavior w:val="content"/>
        </w:behaviors>
        <w:guid w:val="{427E0A32-04D9-4163-A4C3-08F78DF4652F}"/>
      </w:docPartPr>
      <w:docPartBody>
        <w:p w:rsidR="0097528F" w:rsidRDefault="00FD1A48" w:rsidP="00FD1A48">
          <w:pPr>
            <w:pStyle w:val="9CE98B6390BD491E8ED1C972D5F020312"/>
          </w:pPr>
          <w:r w:rsidRPr="0090093C">
            <w:rPr>
              <w:rStyle w:val="PlaceholderText"/>
              <w:rFonts w:ascii="Calibri" w:hAnsi="Calibri" w:cs="Calibri"/>
              <w:b/>
              <w:bCs/>
              <w:i/>
              <w:iCs/>
              <w:sz w:val="22"/>
              <w:szCs w:val="22"/>
            </w:rPr>
            <w:t xml:space="preserve">Input </w:t>
          </w:r>
          <w:r>
            <w:rPr>
              <w:rStyle w:val="PlaceholderText"/>
              <w:rFonts w:ascii="Calibri" w:hAnsi="Calibri" w:cs="Calibri"/>
              <w:b/>
              <w:bCs/>
              <w:i/>
              <w:iCs/>
              <w:sz w:val="22"/>
              <w:szCs w:val="22"/>
            </w:rPr>
            <w:t>Z</w:t>
          </w:r>
          <w:r>
            <w:rPr>
              <w:rStyle w:val="PlaceholderText"/>
              <w:b/>
              <w:bCs/>
              <w:i/>
              <w:iCs/>
            </w:rPr>
            <w:t>ip Code</w:t>
          </w:r>
        </w:p>
      </w:docPartBody>
    </w:docPart>
    <w:docPart>
      <w:docPartPr>
        <w:name w:val="062F60A4443B4E4AB0279894FBCBF8F1"/>
        <w:category>
          <w:name w:val="General"/>
          <w:gallery w:val="placeholder"/>
        </w:category>
        <w:types>
          <w:type w:val="bbPlcHdr"/>
        </w:types>
        <w:behaviors>
          <w:behavior w:val="content"/>
        </w:behaviors>
        <w:guid w:val="{DBCF6099-40F3-43B5-A7F1-D2781BFF34CF}"/>
      </w:docPartPr>
      <w:docPartBody>
        <w:p w:rsidR="0097528F" w:rsidRDefault="00FD1A48" w:rsidP="00FD1A48">
          <w:pPr>
            <w:pStyle w:val="062F60A4443B4E4AB0279894FBCBF8F11"/>
          </w:pPr>
          <w:r w:rsidRPr="0090093C">
            <w:rPr>
              <w:rStyle w:val="PlaceholderText"/>
              <w:rFonts w:ascii="Calibri" w:hAnsi="Calibri" w:cs="Calibri"/>
              <w:b/>
              <w:bCs/>
              <w:i/>
              <w:iCs/>
              <w:sz w:val="22"/>
              <w:szCs w:val="22"/>
            </w:rPr>
            <w:t xml:space="preserve">Input </w:t>
          </w:r>
          <w:r>
            <w:rPr>
              <w:rStyle w:val="PlaceholderText"/>
              <w:rFonts w:ascii="Calibri" w:hAnsi="Calibri" w:cs="Calibri"/>
              <w:b/>
              <w:bCs/>
              <w:i/>
              <w:iCs/>
              <w:sz w:val="22"/>
              <w:szCs w:val="22"/>
            </w:rPr>
            <w:t>C</w:t>
          </w:r>
          <w:r>
            <w:rPr>
              <w:rStyle w:val="PlaceholderText"/>
              <w:b/>
              <w:bCs/>
              <w:i/>
              <w:iCs/>
            </w:rPr>
            <w:t>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48"/>
    <w:rsid w:val="0097528F"/>
    <w:rsid w:val="00FD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A48"/>
    <w:rPr>
      <w:color w:val="808080"/>
    </w:rPr>
  </w:style>
  <w:style w:type="paragraph" w:customStyle="1" w:styleId="A92F54ED580643C384C4A9CD16967C5C">
    <w:name w:val="A92F54ED580643C384C4A9CD16967C5C"/>
    <w:rsid w:val="00FD1A48"/>
    <w:pPr>
      <w:spacing w:after="0" w:line="240" w:lineRule="auto"/>
    </w:pPr>
    <w:rPr>
      <w:rFonts w:eastAsia="Times New Roman" w:cs="Times New Roman"/>
      <w:b/>
      <w:sz w:val="19"/>
      <w:szCs w:val="19"/>
    </w:rPr>
  </w:style>
  <w:style w:type="paragraph" w:customStyle="1" w:styleId="A92F54ED580643C384C4A9CD16967C5C1">
    <w:name w:val="A92F54ED580643C384C4A9CD16967C5C1"/>
    <w:rsid w:val="00FD1A48"/>
    <w:pPr>
      <w:spacing w:after="0" w:line="240" w:lineRule="auto"/>
    </w:pPr>
    <w:rPr>
      <w:rFonts w:eastAsia="Times New Roman" w:cs="Times New Roman"/>
      <w:b/>
      <w:sz w:val="19"/>
      <w:szCs w:val="19"/>
    </w:rPr>
  </w:style>
  <w:style w:type="paragraph" w:customStyle="1" w:styleId="BA23467E31FA44748FD4D15F8EFE29DD">
    <w:name w:val="BA23467E31FA44748FD4D15F8EFE29DD"/>
    <w:rsid w:val="00FD1A48"/>
  </w:style>
  <w:style w:type="paragraph" w:customStyle="1" w:styleId="A92F54ED580643C384C4A9CD16967C5C2">
    <w:name w:val="A92F54ED580643C384C4A9CD16967C5C2"/>
    <w:rsid w:val="00FD1A48"/>
    <w:pPr>
      <w:spacing w:after="0" w:line="240" w:lineRule="auto"/>
    </w:pPr>
    <w:rPr>
      <w:rFonts w:eastAsia="Times New Roman" w:cs="Times New Roman"/>
      <w:b/>
      <w:sz w:val="19"/>
      <w:szCs w:val="19"/>
    </w:rPr>
  </w:style>
  <w:style w:type="paragraph" w:customStyle="1" w:styleId="BA23467E31FA44748FD4D15F8EFE29DD1">
    <w:name w:val="BA23467E31FA44748FD4D15F8EFE29DD1"/>
    <w:rsid w:val="00FD1A48"/>
    <w:pPr>
      <w:spacing w:after="0" w:line="240" w:lineRule="auto"/>
    </w:pPr>
    <w:rPr>
      <w:rFonts w:eastAsia="Times New Roman" w:cs="Times New Roman"/>
      <w:b/>
      <w:sz w:val="19"/>
      <w:szCs w:val="19"/>
    </w:rPr>
  </w:style>
  <w:style w:type="paragraph" w:customStyle="1" w:styleId="E2EB279D60FF4ED0930445B5EDE0769D">
    <w:name w:val="E2EB279D60FF4ED0930445B5EDE0769D"/>
    <w:rsid w:val="00FD1A48"/>
  </w:style>
  <w:style w:type="paragraph" w:customStyle="1" w:styleId="A92F54ED580643C384C4A9CD16967C5C3">
    <w:name w:val="A92F54ED580643C384C4A9CD16967C5C3"/>
    <w:rsid w:val="00FD1A48"/>
    <w:pPr>
      <w:spacing w:after="0" w:line="240" w:lineRule="auto"/>
    </w:pPr>
    <w:rPr>
      <w:rFonts w:eastAsia="Times New Roman" w:cs="Times New Roman"/>
      <w:b/>
      <w:sz w:val="19"/>
      <w:szCs w:val="19"/>
    </w:rPr>
  </w:style>
  <w:style w:type="paragraph" w:customStyle="1" w:styleId="BA23467E31FA44748FD4D15F8EFE29DD2">
    <w:name w:val="BA23467E31FA44748FD4D15F8EFE29DD2"/>
    <w:rsid w:val="00FD1A48"/>
    <w:pPr>
      <w:spacing w:after="0" w:line="240" w:lineRule="auto"/>
    </w:pPr>
    <w:rPr>
      <w:rFonts w:eastAsia="Times New Roman" w:cs="Times New Roman"/>
      <w:b/>
      <w:sz w:val="19"/>
      <w:szCs w:val="19"/>
    </w:rPr>
  </w:style>
  <w:style w:type="paragraph" w:customStyle="1" w:styleId="E2EB279D60FF4ED0930445B5EDE0769D1">
    <w:name w:val="E2EB279D60FF4ED0930445B5EDE0769D1"/>
    <w:rsid w:val="00FD1A48"/>
    <w:pPr>
      <w:spacing w:after="0" w:line="240" w:lineRule="auto"/>
    </w:pPr>
    <w:rPr>
      <w:rFonts w:eastAsia="Times New Roman" w:cs="Times New Roman"/>
      <w:b/>
      <w:sz w:val="19"/>
      <w:szCs w:val="19"/>
    </w:rPr>
  </w:style>
  <w:style w:type="paragraph" w:customStyle="1" w:styleId="A92F54ED580643C384C4A9CD16967C5C4">
    <w:name w:val="A92F54ED580643C384C4A9CD16967C5C4"/>
    <w:rsid w:val="00FD1A48"/>
    <w:pPr>
      <w:spacing w:after="0" w:line="240" w:lineRule="auto"/>
    </w:pPr>
    <w:rPr>
      <w:rFonts w:eastAsia="Times New Roman" w:cs="Times New Roman"/>
      <w:b/>
      <w:sz w:val="19"/>
      <w:szCs w:val="19"/>
    </w:rPr>
  </w:style>
  <w:style w:type="paragraph" w:customStyle="1" w:styleId="BA23467E31FA44748FD4D15F8EFE29DD3">
    <w:name w:val="BA23467E31FA44748FD4D15F8EFE29DD3"/>
    <w:rsid w:val="00FD1A48"/>
    <w:pPr>
      <w:spacing w:after="0" w:line="240" w:lineRule="auto"/>
    </w:pPr>
    <w:rPr>
      <w:rFonts w:eastAsia="Times New Roman" w:cs="Times New Roman"/>
      <w:b/>
      <w:sz w:val="19"/>
      <w:szCs w:val="19"/>
    </w:rPr>
  </w:style>
  <w:style w:type="paragraph" w:customStyle="1" w:styleId="E2EB279D60FF4ED0930445B5EDE0769D2">
    <w:name w:val="E2EB279D60FF4ED0930445B5EDE0769D2"/>
    <w:rsid w:val="00FD1A48"/>
    <w:pPr>
      <w:spacing w:after="0" w:line="240" w:lineRule="auto"/>
    </w:pPr>
    <w:rPr>
      <w:rFonts w:eastAsia="Times New Roman" w:cs="Times New Roman"/>
      <w:b/>
      <w:sz w:val="19"/>
      <w:szCs w:val="19"/>
    </w:rPr>
  </w:style>
  <w:style w:type="paragraph" w:customStyle="1" w:styleId="2DA5C133225148498BD3147F54ABDBBF">
    <w:name w:val="2DA5C133225148498BD3147F54ABDBBF"/>
    <w:rsid w:val="00FD1A48"/>
  </w:style>
  <w:style w:type="paragraph" w:customStyle="1" w:styleId="112FB8F084594E72B05F620A66704559">
    <w:name w:val="112FB8F084594E72B05F620A66704559"/>
    <w:rsid w:val="00FD1A48"/>
  </w:style>
  <w:style w:type="paragraph" w:customStyle="1" w:styleId="9C7CE4D3A8FE43DAB3D22CF7B9CB1B78">
    <w:name w:val="9C7CE4D3A8FE43DAB3D22CF7B9CB1B78"/>
    <w:rsid w:val="00FD1A48"/>
  </w:style>
  <w:style w:type="paragraph" w:customStyle="1" w:styleId="0F4886DD2BB1440F8474C7A2CA5E32C9">
    <w:name w:val="0F4886DD2BB1440F8474C7A2CA5E32C9"/>
    <w:rsid w:val="00FD1A48"/>
  </w:style>
  <w:style w:type="paragraph" w:customStyle="1" w:styleId="7A1C6E1A14DA4345ABDE9228CB1C312E">
    <w:name w:val="7A1C6E1A14DA4345ABDE9228CB1C312E"/>
    <w:rsid w:val="00FD1A48"/>
  </w:style>
  <w:style w:type="paragraph" w:customStyle="1" w:styleId="A92F54ED580643C384C4A9CD16967C5C5">
    <w:name w:val="A92F54ED580643C384C4A9CD16967C5C5"/>
    <w:rsid w:val="00FD1A48"/>
    <w:pPr>
      <w:spacing w:after="0" w:line="240" w:lineRule="auto"/>
    </w:pPr>
    <w:rPr>
      <w:rFonts w:eastAsia="Times New Roman" w:cs="Times New Roman"/>
      <w:b/>
      <w:sz w:val="19"/>
      <w:szCs w:val="19"/>
    </w:rPr>
  </w:style>
  <w:style w:type="paragraph" w:customStyle="1" w:styleId="BA23467E31FA44748FD4D15F8EFE29DD4">
    <w:name w:val="BA23467E31FA44748FD4D15F8EFE29DD4"/>
    <w:rsid w:val="00FD1A48"/>
    <w:pPr>
      <w:spacing w:after="0" w:line="240" w:lineRule="auto"/>
    </w:pPr>
    <w:rPr>
      <w:rFonts w:eastAsia="Times New Roman" w:cs="Times New Roman"/>
      <w:b/>
      <w:sz w:val="19"/>
      <w:szCs w:val="19"/>
    </w:rPr>
  </w:style>
  <w:style w:type="paragraph" w:customStyle="1" w:styleId="E2EB279D60FF4ED0930445B5EDE0769D3">
    <w:name w:val="E2EB279D60FF4ED0930445B5EDE0769D3"/>
    <w:rsid w:val="00FD1A48"/>
    <w:pPr>
      <w:spacing w:after="0" w:line="240" w:lineRule="auto"/>
    </w:pPr>
    <w:rPr>
      <w:rFonts w:eastAsia="Times New Roman" w:cs="Times New Roman"/>
      <w:b/>
      <w:sz w:val="19"/>
      <w:szCs w:val="19"/>
    </w:rPr>
  </w:style>
  <w:style w:type="paragraph" w:customStyle="1" w:styleId="2DA5C133225148498BD3147F54ABDBBF1">
    <w:name w:val="2DA5C133225148498BD3147F54ABDBBF1"/>
    <w:rsid w:val="00FD1A48"/>
    <w:pPr>
      <w:spacing w:after="0" w:line="240" w:lineRule="auto"/>
    </w:pPr>
    <w:rPr>
      <w:rFonts w:eastAsia="Times New Roman" w:cs="Times New Roman"/>
      <w:b/>
      <w:sz w:val="19"/>
      <w:szCs w:val="19"/>
    </w:rPr>
  </w:style>
  <w:style w:type="paragraph" w:customStyle="1" w:styleId="112FB8F084594E72B05F620A667045591">
    <w:name w:val="112FB8F084594E72B05F620A667045591"/>
    <w:rsid w:val="00FD1A48"/>
    <w:pPr>
      <w:spacing w:after="0" w:line="240" w:lineRule="auto"/>
    </w:pPr>
    <w:rPr>
      <w:rFonts w:eastAsia="Times New Roman" w:cs="Times New Roman"/>
      <w:b/>
      <w:sz w:val="19"/>
      <w:szCs w:val="19"/>
    </w:rPr>
  </w:style>
  <w:style w:type="paragraph" w:customStyle="1" w:styleId="9C7CE4D3A8FE43DAB3D22CF7B9CB1B781">
    <w:name w:val="9C7CE4D3A8FE43DAB3D22CF7B9CB1B781"/>
    <w:rsid w:val="00FD1A48"/>
    <w:pPr>
      <w:spacing w:after="0" w:line="240" w:lineRule="auto"/>
    </w:pPr>
    <w:rPr>
      <w:rFonts w:eastAsia="Times New Roman" w:cs="Times New Roman"/>
      <w:b/>
      <w:sz w:val="19"/>
      <w:szCs w:val="19"/>
    </w:rPr>
  </w:style>
  <w:style w:type="paragraph" w:customStyle="1" w:styleId="0F4886DD2BB1440F8474C7A2CA5E32C91">
    <w:name w:val="0F4886DD2BB1440F8474C7A2CA5E32C91"/>
    <w:rsid w:val="00FD1A48"/>
    <w:pPr>
      <w:spacing w:after="0" w:line="240" w:lineRule="auto"/>
    </w:pPr>
    <w:rPr>
      <w:rFonts w:eastAsia="Times New Roman" w:cs="Times New Roman"/>
      <w:b/>
      <w:sz w:val="19"/>
      <w:szCs w:val="19"/>
    </w:rPr>
  </w:style>
  <w:style w:type="paragraph" w:customStyle="1" w:styleId="7A1C6E1A14DA4345ABDE9228CB1C312E1">
    <w:name w:val="7A1C6E1A14DA4345ABDE9228CB1C312E1"/>
    <w:rsid w:val="00FD1A48"/>
    <w:pPr>
      <w:spacing w:after="0" w:line="240" w:lineRule="auto"/>
    </w:pPr>
    <w:rPr>
      <w:rFonts w:eastAsia="Times New Roman" w:cs="Times New Roman"/>
      <w:b/>
      <w:sz w:val="19"/>
      <w:szCs w:val="19"/>
    </w:rPr>
  </w:style>
  <w:style w:type="paragraph" w:customStyle="1" w:styleId="A92F54ED580643C384C4A9CD16967C5C6">
    <w:name w:val="A92F54ED580643C384C4A9CD16967C5C6"/>
    <w:rsid w:val="00FD1A48"/>
    <w:pPr>
      <w:spacing w:after="0" w:line="240" w:lineRule="auto"/>
    </w:pPr>
    <w:rPr>
      <w:rFonts w:eastAsia="Times New Roman" w:cs="Times New Roman"/>
      <w:b/>
      <w:sz w:val="19"/>
      <w:szCs w:val="19"/>
    </w:rPr>
  </w:style>
  <w:style w:type="paragraph" w:customStyle="1" w:styleId="BA23467E31FA44748FD4D15F8EFE29DD5">
    <w:name w:val="BA23467E31FA44748FD4D15F8EFE29DD5"/>
    <w:rsid w:val="00FD1A48"/>
    <w:pPr>
      <w:spacing w:after="0" w:line="240" w:lineRule="auto"/>
    </w:pPr>
    <w:rPr>
      <w:rFonts w:eastAsia="Times New Roman" w:cs="Times New Roman"/>
      <w:b/>
      <w:sz w:val="19"/>
      <w:szCs w:val="19"/>
    </w:rPr>
  </w:style>
  <w:style w:type="paragraph" w:customStyle="1" w:styleId="E2EB279D60FF4ED0930445B5EDE0769D4">
    <w:name w:val="E2EB279D60FF4ED0930445B5EDE0769D4"/>
    <w:rsid w:val="00FD1A48"/>
    <w:pPr>
      <w:spacing w:after="0" w:line="240" w:lineRule="auto"/>
    </w:pPr>
    <w:rPr>
      <w:rFonts w:eastAsia="Times New Roman" w:cs="Times New Roman"/>
      <w:b/>
      <w:sz w:val="19"/>
      <w:szCs w:val="19"/>
    </w:rPr>
  </w:style>
  <w:style w:type="paragraph" w:customStyle="1" w:styleId="2DA5C133225148498BD3147F54ABDBBF2">
    <w:name w:val="2DA5C133225148498BD3147F54ABDBBF2"/>
    <w:rsid w:val="00FD1A48"/>
    <w:pPr>
      <w:spacing w:after="0" w:line="240" w:lineRule="auto"/>
    </w:pPr>
    <w:rPr>
      <w:rFonts w:eastAsia="Times New Roman" w:cs="Times New Roman"/>
      <w:b/>
      <w:sz w:val="19"/>
      <w:szCs w:val="19"/>
    </w:rPr>
  </w:style>
  <w:style w:type="paragraph" w:customStyle="1" w:styleId="112FB8F084594E72B05F620A667045592">
    <w:name w:val="112FB8F084594E72B05F620A667045592"/>
    <w:rsid w:val="00FD1A48"/>
    <w:pPr>
      <w:spacing w:after="0" w:line="240" w:lineRule="auto"/>
    </w:pPr>
    <w:rPr>
      <w:rFonts w:eastAsia="Times New Roman" w:cs="Times New Roman"/>
      <w:b/>
      <w:sz w:val="19"/>
      <w:szCs w:val="19"/>
    </w:rPr>
  </w:style>
  <w:style w:type="paragraph" w:customStyle="1" w:styleId="9C7CE4D3A8FE43DAB3D22CF7B9CB1B782">
    <w:name w:val="9C7CE4D3A8FE43DAB3D22CF7B9CB1B782"/>
    <w:rsid w:val="00FD1A48"/>
    <w:pPr>
      <w:spacing w:after="0" w:line="240" w:lineRule="auto"/>
    </w:pPr>
    <w:rPr>
      <w:rFonts w:eastAsia="Times New Roman" w:cs="Times New Roman"/>
      <w:b/>
      <w:sz w:val="19"/>
      <w:szCs w:val="19"/>
    </w:rPr>
  </w:style>
  <w:style w:type="paragraph" w:customStyle="1" w:styleId="0F4886DD2BB1440F8474C7A2CA5E32C92">
    <w:name w:val="0F4886DD2BB1440F8474C7A2CA5E32C92"/>
    <w:rsid w:val="00FD1A48"/>
    <w:pPr>
      <w:spacing w:after="0" w:line="240" w:lineRule="auto"/>
    </w:pPr>
    <w:rPr>
      <w:rFonts w:eastAsia="Times New Roman" w:cs="Times New Roman"/>
      <w:b/>
      <w:sz w:val="19"/>
      <w:szCs w:val="19"/>
    </w:rPr>
  </w:style>
  <w:style w:type="paragraph" w:customStyle="1" w:styleId="7A1C6E1A14DA4345ABDE9228CB1C312E2">
    <w:name w:val="7A1C6E1A14DA4345ABDE9228CB1C312E2"/>
    <w:rsid w:val="00FD1A48"/>
    <w:pPr>
      <w:spacing w:after="0" w:line="240" w:lineRule="auto"/>
    </w:pPr>
    <w:rPr>
      <w:rFonts w:eastAsia="Times New Roman" w:cs="Times New Roman"/>
      <w:b/>
      <w:sz w:val="19"/>
      <w:szCs w:val="19"/>
    </w:rPr>
  </w:style>
  <w:style w:type="paragraph" w:customStyle="1" w:styleId="A92F54ED580643C384C4A9CD16967C5C7">
    <w:name w:val="A92F54ED580643C384C4A9CD16967C5C7"/>
    <w:rsid w:val="00FD1A48"/>
    <w:pPr>
      <w:spacing w:after="0" w:line="240" w:lineRule="auto"/>
    </w:pPr>
    <w:rPr>
      <w:rFonts w:eastAsia="Times New Roman" w:cs="Times New Roman"/>
      <w:b/>
      <w:sz w:val="19"/>
      <w:szCs w:val="19"/>
    </w:rPr>
  </w:style>
  <w:style w:type="paragraph" w:customStyle="1" w:styleId="BA23467E31FA44748FD4D15F8EFE29DD6">
    <w:name w:val="BA23467E31FA44748FD4D15F8EFE29DD6"/>
    <w:rsid w:val="00FD1A48"/>
    <w:pPr>
      <w:spacing w:after="0" w:line="240" w:lineRule="auto"/>
    </w:pPr>
    <w:rPr>
      <w:rFonts w:eastAsia="Times New Roman" w:cs="Times New Roman"/>
      <w:b/>
      <w:sz w:val="19"/>
      <w:szCs w:val="19"/>
    </w:rPr>
  </w:style>
  <w:style w:type="paragraph" w:customStyle="1" w:styleId="E2EB279D60FF4ED0930445B5EDE0769D5">
    <w:name w:val="E2EB279D60FF4ED0930445B5EDE0769D5"/>
    <w:rsid w:val="00FD1A48"/>
    <w:pPr>
      <w:spacing w:after="0" w:line="240" w:lineRule="auto"/>
    </w:pPr>
    <w:rPr>
      <w:rFonts w:eastAsia="Times New Roman" w:cs="Times New Roman"/>
      <w:b/>
      <w:sz w:val="19"/>
      <w:szCs w:val="19"/>
    </w:rPr>
  </w:style>
  <w:style w:type="paragraph" w:customStyle="1" w:styleId="2DA5C133225148498BD3147F54ABDBBF3">
    <w:name w:val="2DA5C133225148498BD3147F54ABDBBF3"/>
    <w:rsid w:val="00FD1A48"/>
    <w:pPr>
      <w:spacing w:after="0" w:line="240" w:lineRule="auto"/>
    </w:pPr>
    <w:rPr>
      <w:rFonts w:eastAsia="Times New Roman" w:cs="Times New Roman"/>
      <w:b/>
      <w:sz w:val="19"/>
      <w:szCs w:val="19"/>
    </w:rPr>
  </w:style>
  <w:style w:type="paragraph" w:customStyle="1" w:styleId="112FB8F084594E72B05F620A667045593">
    <w:name w:val="112FB8F084594E72B05F620A667045593"/>
    <w:rsid w:val="00FD1A48"/>
    <w:pPr>
      <w:spacing w:after="0" w:line="240" w:lineRule="auto"/>
    </w:pPr>
    <w:rPr>
      <w:rFonts w:eastAsia="Times New Roman" w:cs="Times New Roman"/>
      <w:b/>
      <w:sz w:val="19"/>
      <w:szCs w:val="19"/>
    </w:rPr>
  </w:style>
  <w:style w:type="paragraph" w:customStyle="1" w:styleId="9C7CE4D3A8FE43DAB3D22CF7B9CB1B783">
    <w:name w:val="9C7CE4D3A8FE43DAB3D22CF7B9CB1B783"/>
    <w:rsid w:val="00FD1A48"/>
    <w:pPr>
      <w:spacing w:after="0" w:line="240" w:lineRule="auto"/>
    </w:pPr>
    <w:rPr>
      <w:rFonts w:eastAsia="Times New Roman" w:cs="Times New Roman"/>
      <w:b/>
      <w:sz w:val="19"/>
      <w:szCs w:val="19"/>
    </w:rPr>
  </w:style>
  <w:style w:type="paragraph" w:customStyle="1" w:styleId="0F4886DD2BB1440F8474C7A2CA5E32C93">
    <w:name w:val="0F4886DD2BB1440F8474C7A2CA5E32C93"/>
    <w:rsid w:val="00FD1A48"/>
    <w:pPr>
      <w:spacing w:after="0" w:line="240" w:lineRule="auto"/>
    </w:pPr>
    <w:rPr>
      <w:rFonts w:eastAsia="Times New Roman" w:cs="Times New Roman"/>
      <w:b/>
      <w:sz w:val="19"/>
      <w:szCs w:val="19"/>
    </w:rPr>
  </w:style>
  <w:style w:type="paragraph" w:customStyle="1" w:styleId="7A1C6E1A14DA4345ABDE9228CB1C312E3">
    <w:name w:val="7A1C6E1A14DA4345ABDE9228CB1C312E3"/>
    <w:rsid w:val="00FD1A48"/>
    <w:pPr>
      <w:spacing w:after="0" w:line="240" w:lineRule="auto"/>
    </w:pPr>
    <w:rPr>
      <w:rFonts w:eastAsia="Times New Roman" w:cs="Times New Roman"/>
      <w:b/>
      <w:sz w:val="19"/>
      <w:szCs w:val="19"/>
    </w:rPr>
  </w:style>
  <w:style w:type="paragraph" w:customStyle="1" w:styleId="90F2B4BA74D541A09CD93E23FEE796B9">
    <w:name w:val="90F2B4BA74D541A09CD93E23FEE796B9"/>
    <w:rsid w:val="00FD1A48"/>
  </w:style>
  <w:style w:type="paragraph" w:customStyle="1" w:styleId="DBAEEA4FA29049ADA5DC1CAB85BB3031">
    <w:name w:val="DBAEEA4FA29049ADA5DC1CAB85BB3031"/>
    <w:rsid w:val="00FD1A48"/>
  </w:style>
  <w:style w:type="paragraph" w:customStyle="1" w:styleId="3F963AF4B06A42ABBBECD187D25CFDD7">
    <w:name w:val="3F963AF4B06A42ABBBECD187D25CFDD7"/>
    <w:rsid w:val="00FD1A48"/>
  </w:style>
  <w:style w:type="paragraph" w:customStyle="1" w:styleId="E4DD5B46C3CF43D3BCE65BC054F92372">
    <w:name w:val="E4DD5B46C3CF43D3BCE65BC054F92372"/>
    <w:rsid w:val="00FD1A48"/>
  </w:style>
  <w:style w:type="paragraph" w:customStyle="1" w:styleId="5AC67418FD184154B8059FB0075DC71D">
    <w:name w:val="5AC67418FD184154B8059FB0075DC71D"/>
    <w:rsid w:val="00FD1A48"/>
  </w:style>
  <w:style w:type="paragraph" w:customStyle="1" w:styleId="A92F54ED580643C384C4A9CD16967C5C8">
    <w:name w:val="A92F54ED580643C384C4A9CD16967C5C8"/>
    <w:rsid w:val="00FD1A48"/>
    <w:pPr>
      <w:spacing w:after="0" w:line="240" w:lineRule="auto"/>
    </w:pPr>
    <w:rPr>
      <w:rFonts w:eastAsia="Times New Roman" w:cs="Times New Roman"/>
      <w:b/>
      <w:sz w:val="19"/>
      <w:szCs w:val="19"/>
    </w:rPr>
  </w:style>
  <w:style w:type="paragraph" w:customStyle="1" w:styleId="BA23467E31FA44748FD4D15F8EFE29DD7">
    <w:name w:val="BA23467E31FA44748FD4D15F8EFE29DD7"/>
    <w:rsid w:val="00FD1A48"/>
    <w:pPr>
      <w:spacing w:after="0" w:line="240" w:lineRule="auto"/>
    </w:pPr>
    <w:rPr>
      <w:rFonts w:eastAsia="Times New Roman" w:cs="Times New Roman"/>
      <w:b/>
      <w:sz w:val="19"/>
      <w:szCs w:val="19"/>
    </w:rPr>
  </w:style>
  <w:style w:type="paragraph" w:customStyle="1" w:styleId="E2EB279D60FF4ED0930445B5EDE0769D6">
    <w:name w:val="E2EB279D60FF4ED0930445B5EDE0769D6"/>
    <w:rsid w:val="00FD1A48"/>
    <w:pPr>
      <w:spacing w:after="0" w:line="240" w:lineRule="auto"/>
    </w:pPr>
    <w:rPr>
      <w:rFonts w:eastAsia="Times New Roman" w:cs="Times New Roman"/>
      <w:b/>
      <w:sz w:val="19"/>
      <w:szCs w:val="19"/>
    </w:rPr>
  </w:style>
  <w:style w:type="paragraph" w:customStyle="1" w:styleId="2DA5C133225148498BD3147F54ABDBBF4">
    <w:name w:val="2DA5C133225148498BD3147F54ABDBBF4"/>
    <w:rsid w:val="00FD1A48"/>
    <w:pPr>
      <w:spacing w:after="0" w:line="240" w:lineRule="auto"/>
    </w:pPr>
    <w:rPr>
      <w:rFonts w:eastAsia="Times New Roman" w:cs="Times New Roman"/>
      <w:b/>
      <w:sz w:val="19"/>
      <w:szCs w:val="19"/>
    </w:rPr>
  </w:style>
  <w:style w:type="paragraph" w:customStyle="1" w:styleId="112FB8F084594E72B05F620A667045594">
    <w:name w:val="112FB8F084594E72B05F620A667045594"/>
    <w:rsid w:val="00FD1A48"/>
    <w:pPr>
      <w:spacing w:after="0" w:line="240" w:lineRule="auto"/>
    </w:pPr>
    <w:rPr>
      <w:rFonts w:eastAsia="Times New Roman" w:cs="Times New Roman"/>
      <w:b/>
      <w:sz w:val="19"/>
      <w:szCs w:val="19"/>
    </w:rPr>
  </w:style>
  <w:style w:type="paragraph" w:customStyle="1" w:styleId="9C7CE4D3A8FE43DAB3D22CF7B9CB1B784">
    <w:name w:val="9C7CE4D3A8FE43DAB3D22CF7B9CB1B784"/>
    <w:rsid w:val="00FD1A48"/>
    <w:pPr>
      <w:spacing w:after="0" w:line="240" w:lineRule="auto"/>
    </w:pPr>
    <w:rPr>
      <w:rFonts w:eastAsia="Times New Roman" w:cs="Times New Roman"/>
      <w:b/>
      <w:sz w:val="19"/>
      <w:szCs w:val="19"/>
    </w:rPr>
  </w:style>
  <w:style w:type="paragraph" w:customStyle="1" w:styleId="0F4886DD2BB1440F8474C7A2CA5E32C94">
    <w:name w:val="0F4886DD2BB1440F8474C7A2CA5E32C94"/>
    <w:rsid w:val="00FD1A48"/>
    <w:pPr>
      <w:spacing w:after="0" w:line="240" w:lineRule="auto"/>
    </w:pPr>
    <w:rPr>
      <w:rFonts w:eastAsia="Times New Roman" w:cs="Times New Roman"/>
      <w:b/>
      <w:sz w:val="19"/>
      <w:szCs w:val="19"/>
    </w:rPr>
  </w:style>
  <w:style w:type="paragraph" w:customStyle="1" w:styleId="7A1C6E1A14DA4345ABDE9228CB1C312E4">
    <w:name w:val="7A1C6E1A14DA4345ABDE9228CB1C312E4"/>
    <w:rsid w:val="00FD1A48"/>
    <w:pPr>
      <w:spacing w:after="0" w:line="240" w:lineRule="auto"/>
    </w:pPr>
    <w:rPr>
      <w:rFonts w:eastAsia="Times New Roman" w:cs="Times New Roman"/>
      <w:b/>
      <w:sz w:val="19"/>
      <w:szCs w:val="19"/>
    </w:rPr>
  </w:style>
  <w:style w:type="paragraph" w:customStyle="1" w:styleId="90F2B4BA74D541A09CD93E23FEE796B91">
    <w:name w:val="90F2B4BA74D541A09CD93E23FEE796B91"/>
    <w:rsid w:val="00FD1A48"/>
    <w:pPr>
      <w:spacing w:after="0" w:line="240" w:lineRule="auto"/>
    </w:pPr>
    <w:rPr>
      <w:rFonts w:eastAsia="Times New Roman" w:cs="Times New Roman"/>
      <w:b/>
      <w:sz w:val="19"/>
      <w:szCs w:val="19"/>
    </w:rPr>
  </w:style>
  <w:style w:type="paragraph" w:customStyle="1" w:styleId="3F963AF4B06A42ABBBECD187D25CFDD71">
    <w:name w:val="3F963AF4B06A42ABBBECD187D25CFDD71"/>
    <w:rsid w:val="00FD1A48"/>
    <w:pPr>
      <w:spacing w:after="0" w:line="240" w:lineRule="auto"/>
    </w:pPr>
    <w:rPr>
      <w:rFonts w:eastAsia="Times New Roman" w:cs="Times New Roman"/>
      <w:b/>
      <w:sz w:val="19"/>
      <w:szCs w:val="19"/>
    </w:rPr>
  </w:style>
  <w:style w:type="paragraph" w:customStyle="1" w:styleId="E4DD5B46C3CF43D3BCE65BC054F923721">
    <w:name w:val="E4DD5B46C3CF43D3BCE65BC054F923721"/>
    <w:rsid w:val="00FD1A48"/>
    <w:pPr>
      <w:spacing w:after="0" w:line="240" w:lineRule="auto"/>
    </w:pPr>
    <w:rPr>
      <w:rFonts w:eastAsia="Times New Roman" w:cs="Times New Roman"/>
      <w:b/>
      <w:sz w:val="19"/>
      <w:szCs w:val="19"/>
    </w:rPr>
  </w:style>
  <w:style w:type="paragraph" w:customStyle="1" w:styleId="5AC67418FD184154B8059FB0075DC71D1">
    <w:name w:val="5AC67418FD184154B8059FB0075DC71D1"/>
    <w:rsid w:val="00FD1A48"/>
    <w:pPr>
      <w:spacing w:after="0" w:line="240" w:lineRule="auto"/>
    </w:pPr>
    <w:rPr>
      <w:rFonts w:eastAsia="Times New Roman" w:cs="Times New Roman"/>
      <w:b/>
      <w:sz w:val="19"/>
      <w:szCs w:val="19"/>
    </w:rPr>
  </w:style>
  <w:style w:type="paragraph" w:customStyle="1" w:styleId="A92F54ED580643C384C4A9CD16967C5C9">
    <w:name w:val="A92F54ED580643C384C4A9CD16967C5C9"/>
    <w:rsid w:val="00FD1A48"/>
    <w:pPr>
      <w:spacing w:after="0" w:line="240" w:lineRule="auto"/>
    </w:pPr>
    <w:rPr>
      <w:rFonts w:eastAsia="Times New Roman" w:cs="Times New Roman"/>
      <w:b/>
      <w:sz w:val="19"/>
      <w:szCs w:val="19"/>
    </w:rPr>
  </w:style>
  <w:style w:type="paragraph" w:customStyle="1" w:styleId="BA23467E31FA44748FD4D15F8EFE29DD8">
    <w:name w:val="BA23467E31FA44748FD4D15F8EFE29DD8"/>
    <w:rsid w:val="00FD1A48"/>
    <w:pPr>
      <w:spacing w:after="0" w:line="240" w:lineRule="auto"/>
    </w:pPr>
    <w:rPr>
      <w:rFonts w:eastAsia="Times New Roman" w:cs="Times New Roman"/>
      <w:b/>
      <w:sz w:val="19"/>
      <w:szCs w:val="19"/>
    </w:rPr>
  </w:style>
  <w:style w:type="paragraph" w:customStyle="1" w:styleId="E2EB279D60FF4ED0930445B5EDE0769D7">
    <w:name w:val="E2EB279D60FF4ED0930445B5EDE0769D7"/>
    <w:rsid w:val="00FD1A48"/>
    <w:pPr>
      <w:spacing w:after="0" w:line="240" w:lineRule="auto"/>
    </w:pPr>
    <w:rPr>
      <w:rFonts w:eastAsia="Times New Roman" w:cs="Times New Roman"/>
      <w:b/>
      <w:sz w:val="19"/>
      <w:szCs w:val="19"/>
    </w:rPr>
  </w:style>
  <w:style w:type="paragraph" w:customStyle="1" w:styleId="2DA5C133225148498BD3147F54ABDBBF5">
    <w:name w:val="2DA5C133225148498BD3147F54ABDBBF5"/>
    <w:rsid w:val="00FD1A48"/>
    <w:pPr>
      <w:spacing w:after="0" w:line="240" w:lineRule="auto"/>
    </w:pPr>
    <w:rPr>
      <w:rFonts w:eastAsia="Times New Roman" w:cs="Times New Roman"/>
      <w:b/>
      <w:sz w:val="19"/>
      <w:szCs w:val="19"/>
    </w:rPr>
  </w:style>
  <w:style w:type="paragraph" w:customStyle="1" w:styleId="112FB8F084594E72B05F620A667045595">
    <w:name w:val="112FB8F084594E72B05F620A667045595"/>
    <w:rsid w:val="00FD1A48"/>
    <w:pPr>
      <w:spacing w:after="0" w:line="240" w:lineRule="auto"/>
    </w:pPr>
    <w:rPr>
      <w:rFonts w:eastAsia="Times New Roman" w:cs="Times New Roman"/>
      <w:b/>
      <w:sz w:val="19"/>
      <w:szCs w:val="19"/>
    </w:rPr>
  </w:style>
  <w:style w:type="paragraph" w:customStyle="1" w:styleId="9C7CE4D3A8FE43DAB3D22CF7B9CB1B785">
    <w:name w:val="9C7CE4D3A8FE43DAB3D22CF7B9CB1B785"/>
    <w:rsid w:val="00FD1A48"/>
    <w:pPr>
      <w:spacing w:after="0" w:line="240" w:lineRule="auto"/>
    </w:pPr>
    <w:rPr>
      <w:rFonts w:eastAsia="Times New Roman" w:cs="Times New Roman"/>
      <w:b/>
      <w:sz w:val="19"/>
      <w:szCs w:val="19"/>
    </w:rPr>
  </w:style>
  <w:style w:type="paragraph" w:customStyle="1" w:styleId="0F4886DD2BB1440F8474C7A2CA5E32C95">
    <w:name w:val="0F4886DD2BB1440F8474C7A2CA5E32C95"/>
    <w:rsid w:val="00FD1A48"/>
    <w:pPr>
      <w:spacing w:after="0" w:line="240" w:lineRule="auto"/>
    </w:pPr>
    <w:rPr>
      <w:rFonts w:eastAsia="Times New Roman" w:cs="Times New Roman"/>
      <w:b/>
      <w:sz w:val="19"/>
      <w:szCs w:val="19"/>
    </w:rPr>
  </w:style>
  <w:style w:type="paragraph" w:customStyle="1" w:styleId="7A1C6E1A14DA4345ABDE9228CB1C312E5">
    <w:name w:val="7A1C6E1A14DA4345ABDE9228CB1C312E5"/>
    <w:rsid w:val="00FD1A48"/>
    <w:pPr>
      <w:spacing w:after="0" w:line="240" w:lineRule="auto"/>
    </w:pPr>
    <w:rPr>
      <w:rFonts w:eastAsia="Times New Roman" w:cs="Times New Roman"/>
      <w:b/>
      <w:sz w:val="19"/>
      <w:szCs w:val="19"/>
    </w:rPr>
  </w:style>
  <w:style w:type="paragraph" w:customStyle="1" w:styleId="90F2B4BA74D541A09CD93E23FEE796B92">
    <w:name w:val="90F2B4BA74D541A09CD93E23FEE796B92"/>
    <w:rsid w:val="00FD1A48"/>
    <w:pPr>
      <w:spacing w:after="0" w:line="240" w:lineRule="auto"/>
    </w:pPr>
    <w:rPr>
      <w:rFonts w:eastAsia="Times New Roman" w:cs="Times New Roman"/>
      <w:b/>
      <w:sz w:val="19"/>
      <w:szCs w:val="19"/>
    </w:rPr>
  </w:style>
  <w:style w:type="paragraph" w:customStyle="1" w:styleId="3F963AF4B06A42ABBBECD187D25CFDD72">
    <w:name w:val="3F963AF4B06A42ABBBECD187D25CFDD72"/>
    <w:rsid w:val="00FD1A48"/>
    <w:pPr>
      <w:spacing w:after="0" w:line="240" w:lineRule="auto"/>
    </w:pPr>
    <w:rPr>
      <w:rFonts w:eastAsia="Times New Roman" w:cs="Times New Roman"/>
      <w:b/>
      <w:sz w:val="19"/>
      <w:szCs w:val="19"/>
    </w:rPr>
  </w:style>
  <w:style w:type="paragraph" w:customStyle="1" w:styleId="E4DD5B46C3CF43D3BCE65BC054F923722">
    <w:name w:val="E4DD5B46C3CF43D3BCE65BC054F923722"/>
    <w:rsid w:val="00FD1A48"/>
    <w:pPr>
      <w:spacing w:after="0" w:line="240" w:lineRule="auto"/>
    </w:pPr>
    <w:rPr>
      <w:rFonts w:eastAsia="Times New Roman" w:cs="Times New Roman"/>
      <w:b/>
      <w:sz w:val="19"/>
      <w:szCs w:val="19"/>
    </w:rPr>
  </w:style>
  <w:style w:type="paragraph" w:customStyle="1" w:styleId="5AC67418FD184154B8059FB0075DC71D2">
    <w:name w:val="5AC67418FD184154B8059FB0075DC71D2"/>
    <w:rsid w:val="00FD1A48"/>
    <w:pPr>
      <w:spacing w:after="0" w:line="240" w:lineRule="auto"/>
    </w:pPr>
    <w:rPr>
      <w:rFonts w:eastAsia="Times New Roman" w:cs="Times New Roman"/>
      <w:b/>
      <w:sz w:val="19"/>
      <w:szCs w:val="19"/>
    </w:rPr>
  </w:style>
  <w:style w:type="paragraph" w:customStyle="1" w:styleId="723B4C7CE1B747AFBEF59F9FC8751D16">
    <w:name w:val="723B4C7CE1B747AFBEF59F9FC8751D16"/>
    <w:rsid w:val="00FD1A48"/>
  </w:style>
  <w:style w:type="paragraph" w:customStyle="1" w:styleId="B3A7060561C1445982901183588B6694">
    <w:name w:val="B3A7060561C1445982901183588B6694"/>
    <w:rsid w:val="00FD1A48"/>
  </w:style>
  <w:style w:type="paragraph" w:customStyle="1" w:styleId="53774784939844F5866B929AA53F069C">
    <w:name w:val="53774784939844F5866B929AA53F069C"/>
    <w:rsid w:val="00FD1A48"/>
  </w:style>
  <w:style w:type="paragraph" w:customStyle="1" w:styleId="D6CC0D6E82784A0E94975DED3C3C1DC8">
    <w:name w:val="D6CC0D6E82784A0E94975DED3C3C1DC8"/>
    <w:rsid w:val="00FD1A48"/>
  </w:style>
  <w:style w:type="paragraph" w:customStyle="1" w:styleId="A92F54ED580643C384C4A9CD16967C5C10">
    <w:name w:val="A92F54ED580643C384C4A9CD16967C5C10"/>
    <w:rsid w:val="00FD1A48"/>
    <w:pPr>
      <w:spacing w:after="0" w:line="240" w:lineRule="auto"/>
    </w:pPr>
    <w:rPr>
      <w:rFonts w:eastAsia="Times New Roman" w:cs="Times New Roman"/>
      <w:b/>
      <w:sz w:val="19"/>
      <w:szCs w:val="19"/>
    </w:rPr>
  </w:style>
  <w:style w:type="paragraph" w:customStyle="1" w:styleId="BA23467E31FA44748FD4D15F8EFE29DD9">
    <w:name w:val="BA23467E31FA44748FD4D15F8EFE29DD9"/>
    <w:rsid w:val="00FD1A48"/>
    <w:pPr>
      <w:spacing w:after="0" w:line="240" w:lineRule="auto"/>
    </w:pPr>
    <w:rPr>
      <w:rFonts w:eastAsia="Times New Roman" w:cs="Times New Roman"/>
      <w:b/>
      <w:sz w:val="19"/>
      <w:szCs w:val="19"/>
    </w:rPr>
  </w:style>
  <w:style w:type="paragraph" w:customStyle="1" w:styleId="E2EB279D60FF4ED0930445B5EDE0769D8">
    <w:name w:val="E2EB279D60FF4ED0930445B5EDE0769D8"/>
    <w:rsid w:val="00FD1A48"/>
    <w:pPr>
      <w:spacing w:after="0" w:line="240" w:lineRule="auto"/>
    </w:pPr>
    <w:rPr>
      <w:rFonts w:eastAsia="Times New Roman" w:cs="Times New Roman"/>
      <w:b/>
      <w:sz w:val="19"/>
      <w:szCs w:val="19"/>
    </w:rPr>
  </w:style>
  <w:style w:type="paragraph" w:customStyle="1" w:styleId="2DA5C133225148498BD3147F54ABDBBF6">
    <w:name w:val="2DA5C133225148498BD3147F54ABDBBF6"/>
    <w:rsid w:val="00FD1A48"/>
    <w:pPr>
      <w:spacing w:after="0" w:line="240" w:lineRule="auto"/>
    </w:pPr>
    <w:rPr>
      <w:rFonts w:eastAsia="Times New Roman" w:cs="Times New Roman"/>
      <w:b/>
      <w:sz w:val="19"/>
      <w:szCs w:val="19"/>
    </w:rPr>
  </w:style>
  <w:style w:type="paragraph" w:customStyle="1" w:styleId="112FB8F084594E72B05F620A667045596">
    <w:name w:val="112FB8F084594E72B05F620A667045596"/>
    <w:rsid w:val="00FD1A48"/>
    <w:pPr>
      <w:spacing w:after="0" w:line="240" w:lineRule="auto"/>
    </w:pPr>
    <w:rPr>
      <w:rFonts w:eastAsia="Times New Roman" w:cs="Times New Roman"/>
      <w:b/>
      <w:sz w:val="19"/>
      <w:szCs w:val="19"/>
    </w:rPr>
  </w:style>
  <w:style w:type="paragraph" w:customStyle="1" w:styleId="9C7CE4D3A8FE43DAB3D22CF7B9CB1B786">
    <w:name w:val="9C7CE4D3A8FE43DAB3D22CF7B9CB1B786"/>
    <w:rsid w:val="00FD1A48"/>
    <w:pPr>
      <w:spacing w:after="0" w:line="240" w:lineRule="auto"/>
    </w:pPr>
    <w:rPr>
      <w:rFonts w:eastAsia="Times New Roman" w:cs="Times New Roman"/>
      <w:b/>
      <w:sz w:val="19"/>
      <w:szCs w:val="19"/>
    </w:rPr>
  </w:style>
  <w:style w:type="paragraph" w:customStyle="1" w:styleId="0F4886DD2BB1440F8474C7A2CA5E32C96">
    <w:name w:val="0F4886DD2BB1440F8474C7A2CA5E32C96"/>
    <w:rsid w:val="00FD1A48"/>
    <w:pPr>
      <w:spacing w:after="0" w:line="240" w:lineRule="auto"/>
    </w:pPr>
    <w:rPr>
      <w:rFonts w:eastAsia="Times New Roman" w:cs="Times New Roman"/>
      <w:b/>
      <w:sz w:val="19"/>
      <w:szCs w:val="19"/>
    </w:rPr>
  </w:style>
  <w:style w:type="paragraph" w:customStyle="1" w:styleId="7A1C6E1A14DA4345ABDE9228CB1C312E6">
    <w:name w:val="7A1C6E1A14DA4345ABDE9228CB1C312E6"/>
    <w:rsid w:val="00FD1A48"/>
    <w:pPr>
      <w:spacing w:after="0" w:line="240" w:lineRule="auto"/>
    </w:pPr>
    <w:rPr>
      <w:rFonts w:eastAsia="Times New Roman" w:cs="Times New Roman"/>
      <w:b/>
      <w:sz w:val="19"/>
      <w:szCs w:val="19"/>
    </w:rPr>
  </w:style>
  <w:style w:type="paragraph" w:customStyle="1" w:styleId="90F2B4BA74D541A09CD93E23FEE796B93">
    <w:name w:val="90F2B4BA74D541A09CD93E23FEE796B93"/>
    <w:rsid w:val="00FD1A48"/>
    <w:pPr>
      <w:spacing w:after="0" w:line="240" w:lineRule="auto"/>
    </w:pPr>
    <w:rPr>
      <w:rFonts w:eastAsia="Times New Roman" w:cs="Times New Roman"/>
      <w:b/>
      <w:sz w:val="19"/>
      <w:szCs w:val="19"/>
    </w:rPr>
  </w:style>
  <w:style w:type="paragraph" w:customStyle="1" w:styleId="3F963AF4B06A42ABBBECD187D25CFDD73">
    <w:name w:val="3F963AF4B06A42ABBBECD187D25CFDD73"/>
    <w:rsid w:val="00FD1A48"/>
    <w:pPr>
      <w:spacing w:after="0" w:line="240" w:lineRule="auto"/>
    </w:pPr>
    <w:rPr>
      <w:rFonts w:eastAsia="Times New Roman" w:cs="Times New Roman"/>
      <w:b/>
      <w:sz w:val="19"/>
      <w:szCs w:val="19"/>
    </w:rPr>
  </w:style>
  <w:style w:type="paragraph" w:customStyle="1" w:styleId="E4DD5B46C3CF43D3BCE65BC054F923723">
    <w:name w:val="E4DD5B46C3CF43D3BCE65BC054F923723"/>
    <w:rsid w:val="00FD1A48"/>
    <w:pPr>
      <w:spacing w:after="0" w:line="240" w:lineRule="auto"/>
    </w:pPr>
    <w:rPr>
      <w:rFonts w:eastAsia="Times New Roman" w:cs="Times New Roman"/>
      <w:b/>
      <w:sz w:val="19"/>
      <w:szCs w:val="19"/>
    </w:rPr>
  </w:style>
  <w:style w:type="paragraph" w:customStyle="1" w:styleId="5AC67418FD184154B8059FB0075DC71D3">
    <w:name w:val="5AC67418FD184154B8059FB0075DC71D3"/>
    <w:rsid w:val="00FD1A48"/>
    <w:pPr>
      <w:spacing w:after="0" w:line="240" w:lineRule="auto"/>
    </w:pPr>
    <w:rPr>
      <w:rFonts w:eastAsia="Times New Roman" w:cs="Times New Roman"/>
      <w:b/>
      <w:sz w:val="19"/>
      <w:szCs w:val="19"/>
    </w:rPr>
  </w:style>
  <w:style w:type="paragraph" w:customStyle="1" w:styleId="D6CC0D6E82784A0E94975DED3C3C1DC81">
    <w:name w:val="D6CC0D6E82784A0E94975DED3C3C1DC81"/>
    <w:rsid w:val="00FD1A48"/>
    <w:pPr>
      <w:spacing w:after="0" w:line="240" w:lineRule="auto"/>
    </w:pPr>
    <w:rPr>
      <w:rFonts w:eastAsia="Times New Roman" w:cs="Times New Roman"/>
      <w:b/>
      <w:sz w:val="19"/>
      <w:szCs w:val="19"/>
    </w:rPr>
  </w:style>
  <w:style w:type="paragraph" w:customStyle="1" w:styleId="53774784939844F5866B929AA53F069C1">
    <w:name w:val="53774784939844F5866B929AA53F069C1"/>
    <w:rsid w:val="00FD1A48"/>
    <w:pPr>
      <w:spacing w:after="0" w:line="240" w:lineRule="auto"/>
    </w:pPr>
    <w:rPr>
      <w:rFonts w:eastAsia="Times New Roman" w:cs="Times New Roman"/>
      <w:b/>
      <w:sz w:val="19"/>
      <w:szCs w:val="19"/>
    </w:rPr>
  </w:style>
  <w:style w:type="paragraph" w:customStyle="1" w:styleId="9B4CEC7282B44E8AA6B16A244F1B5BEA">
    <w:name w:val="9B4CEC7282B44E8AA6B16A244F1B5BEA"/>
    <w:rsid w:val="00FD1A48"/>
  </w:style>
  <w:style w:type="paragraph" w:customStyle="1" w:styleId="A92F54ED580643C384C4A9CD16967C5C11">
    <w:name w:val="A92F54ED580643C384C4A9CD16967C5C11"/>
    <w:rsid w:val="00FD1A48"/>
    <w:pPr>
      <w:spacing w:after="0" w:line="240" w:lineRule="auto"/>
    </w:pPr>
    <w:rPr>
      <w:rFonts w:eastAsia="Times New Roman" w:cs="Times New Roman"/>
      <w:b/>
      <w:sz w:val="19"/>
      <w:szCs w:val="19"/>
    </w:rPr>
  </w:style>
  <w:style w:type="paragraph" w:customStyle="1" w:styleId="BA23467E31FA44748FD4D15F8EFE29DD10">
    <w:name w:val="BA23467E31FA44748FD4D15F8EFE29DD10"/>
    <w:rsid w:val="00FD1A48"/>
    <w:pPr>
      <w:spacing w:after="0" w:line="240" w:lineRule="auto"/>
    </w:pPr>
    <w:rPr>
      <w:rFonts w:eastAsia="Times New Roman" w:cs="Times New Roman"/>
      <w:b/>
      <w:sz w:val="19"/>
      <w:szCs w:val="19"/>
    </w:rPr>
  </w:style>
  <w:style w:type="paragraph" w:customStyle="1" w:styleId="E2EB279D60FF4ED0930445B5EDE0769D9">
    <w:name w:val="E2EB279D60FF4ED0930445B5EDE0769D9"/>
    <w:rsid w:val="00FD1A48"/>
    <w:pPr>
      <w:spacing w:after="0" w:line="240" w:lineRule="auto"/>
    </w:pPr>
    <w:rPr>
      <w:rFonts w:eastAsia="Times New Roman" w:cs="Times New Roman"/>
      <w:b/>
      <w:sz w:val="19"/>
      <w:szCs w:val="19"/>
    </w:rPr>
  </w:style>
  <w:style w:type="paragraph" w:customStyle="1" w:styleId="2DA5C133225148498BD3147F54ABDBBF7">
    <w:name w:val="2DA5C133225148498BD3147F54ABDBBF7"/>
    <w:rsid w:val="00FD1A48"/>
    <w:pPr>
      <w:spacing w:after="0" w:line="240" w:lineRule="auto"/>
    </w:pPr>
    <w:rPr>
      <w:rFonts w:eastAsia="Times New Roman" w:cs="Times New Roman"/>
      <w:b/>
      <w:sz w:val="19"/>
      <w:szCs w:val="19"/>
    </w:rPr>
  </w:style>
  <w:style w:type="paragraph" w:customStyle="1" w:styleId="112FB8F084594E72B05F620A667045597">
    <w:name w:val="112FB8F084594E72B05F620A667045597"/>
    <w:rsid w:val="00FD1A48"/>
    <w:pPr>
      <w:spacing w:after="0" w:line="240" w:lineRule="auto"/>
    </w:pPr>
    <w:rPr>
      <w:rFonts w:eastAsia="Times New Roman" w:cs="Times New Roman"/>
      <w:b/>
      <w:sz w:val="19"/>
      <w:szCs w:val="19"/>
    </w:rPr>
  </w:style>
  <w:style w:type="paragraph" w:customStyle="1" w:styleId="9C7CE4D3A8FE43DAB3D22CF7B9CB1B787">
    <w:name w:val="9C7CE4D3A8FE43DAB3D22CF7B9CB1B787"/>
    <w:rsid w:val="00FD1A48"/>
    <w:pPr>
      <w:spacing w:after="0" w:line="240" w:lineRule="auto"/>
    </w:pPr>
    <w:rPr>
      <w:rFonts w:eastAsia="Times New Roman" w:cs="Times New Roman"/>
      <w:b/>
      <w:sz w:val="19"/>
      <w:szCs w:val="19"/>
    </w:rPr>
  </w:style>
  <w:style w:type="paragraph" w:customStyle="1" w:styleId="0F4886DD2BB1440F8474C7A2CA5E32C97">
    <w:name w:val="0F4886DD2BB1440F8474C7A2CA5E32C97"/>
    <w:rsid w:val="00FD1A48"/>
    <w:pPr>
      <w:spacing w:after="0" w:line="240" w:lineRule="auto"/>
    </w:pPr>
    <w:rPr>
      <w:rFonts w:eastAsia="Times New Roman" w:cs="Times New Roman"/>
      <w:b/>
      <w:sz w:val="19"/>
      <w:szCs w:val="19"/>
    </w:rPr>
  </w:style>
  <w:style w:type="paragraph" w:customStyle="1" w:styleId="7A1C6E1A14DA4345ABDE9228CB1C312E7">
    <w:name w:val="7A1C6E1A14DA4345ABDE9228CB1C312E7"/>
    <w:rsid w:val="00FD1A48"/>
    <w:pPr>
      <w:spacing w:after="0" w:line="240" w:lineRule="auto"/>
    </w:pPr>
    <w:rPr>
      <w:rFonts w:eastAsia="Times New Roman" w:cs="Times New Roman"/>
      <w:b/>
      <w:sz w:val="19"/>
      <w:szCs w:val="19"/>
    </w:rPr>
  </w:style>
  <w:style w:type="paragraph" w:customStyle="1" w:styleId="90F2B4BA74D541A09CD93E23FEE796B94">
    <w:name w:val="90F2B4BA74D541A09CD93E23FEE796B94"/>
    <w:rsid w:val="00FD1A48"/>
    <w:pPr>
      <w:spacing w:after="0" w:line="240" w:lineRule="auto"/>
    </w:pPr>
    <w:rPr>
      <w:rFonts w:eastAsia="Times New Roman" w:cs="Times New Roman"/>
      <w:b/>
      <w:sz w:val="19"/>
      <w:szCs w:val="19"/>
    </w:rPr>
  </w:style>
  <w:style w:type="paragraph" w:customStyle="1" w:styleId="3F963AF4B06A42ABBBECD187D25CFDD74">
    <w:name w:val="3F963AF4B06A42ABBBECD187D25CFDD74"/>
    <w:rsid w:val="00FD1A48"/>
    <w:pPr>
      <w:spacing w:after="0" w:line="240" w:lineRule="auto"/>
    </w:pPr>
    <w:rPr>
      <w:rFonts w:eastAsia="Times New Roman" w:cs="Times New Roman"/>
      <w:b/>
      <w:sz w:val="19"/>
      <w:szCs w:val="19"/>
    </w:rPr>
  </w:style>
  <w:style w:type="paragraph" w:customStyle="1" w:styleId="E4DD5B46C3CF43D3BCE65BC054F923724">
    <w:name w:val="E4DD5B46C3CF43D3BCE65BC054F923724"/>
    <w:rsid w:val="00FD1A48"/>
    <w:pPr>
      <w:spacing w:after="0" w:line="240" w:lineRule="auto"/>
    </w:pPr>
    <w:rPr>
      <w:rFonts w:eastAsia="Times New Roman" w:cs="Times New Roman"/>
      <w:b/>
      <w:sz w:val="19"/>
      <w:szCs w:val="19"/>
    </w:rPr>
  </w:style>
  <w:style w:type="paragraph" w:customStyle="1" w:styleId="5AC67418FD184154B8059FB0075DC71D4">
    <w:name w:val="5AC67418FD184154B8059FB0075DC71D4"/>
    <w:rsid w:val="00FD1A48"/>
    <w:pPr>
      <w:spacing w:after="0" w:line="240" w:lineRule="auto"/>
    </w:pPr>
    <w:rPr>
      <w:rFonts w:eastAsia="Times New Roman" w:cs="Times New Roman"/>
      <w:b/>
      <w:sz w:val="19"/>
      <w:szCs w:val="19"/>
    </w:rPr>
  </w:style>
  <w:style w:type="paragraph" w:customStyle="1" w:styleId="9B4CEC7282B44E8AA6B16A244F1B5BEA1">
    <w:name w:val="9B4CEC7282B44E8AA6B16A244F1B5BEA1"/>
    <w:rsid w:val="00FD1A48"/>
    <w:pPr>
      <w:spacing w:after="0" w:line="240" w:lineRule="auto"/>
    </w:pPr>
    <w:rPr>
      <w:rFonts w:eastAsia="Times New Roman" w:cs="Times New Roman"/>
      <w:sz w:val="19"/>
      <w:szCs w:val="24"/>
    </w:rPr>
  </w:style>
  <w:style w:type="paragraph" w:customStyle="1" w:styleId="D6CC0D6E82784A0E94975DED3C3C1DC82">
    <w:name w:val="D6CC0D6E82784A0E94975DED3C3C1DC82"/>
    <w:rsid w:val="00FD1A48"/>
    <w:pPr>
      <w:spacing w:after="0" w:line="240" w:lineRule="auto"/>
    </w:pPr>
    <w:rPr>
      <w:rFonts w:eastAsia="Times New Roman" w:cs="Times New Roman"/>
      <w:b/>
      <w:sz w:val="19"/>
      <w:szCs w:val="19"/>
    </w:rPr>
  </w:style>
  <w:style w:type="paragraph" w:customStyle="1" w:styleId="53774784939844F5866B929AA53F069C2">
    <w:name w:val="53774784939844F5866B929AA53F069C2"/>
    <w:rsid w:val="00FD1A48"/>
    <w:pPr>
      <w:spacing w:after="0" w:line="240" w:lineRule="auto"/>
    </w:pPr>
    <w:rPr>
      <w:rFonts w:eastAsia="Times New Roman" w:cs="Times New Roman"/>
      <w:b/>
      <w:sz w:val="19"/>
      <w:szCs w:val="19"/>
    </w:rPr>
  </w:style>
  <w:style w:type="paragraph" w:customStyle="1" w:styleId="A7568C331E8445CBA63148943DA0B9CA">
    <w:name w:val="A7568C331E8445CBA63148943DA0B9CA"/>
    <w:rsid w:val="00FD1A48"/>
  </w:style>
  <w:style w:type="paragraph" w:customStyle="1" w:styleId="51D48145FFC54DEE8E0E6E7D8F833E01">
    <w:name w:val="51D48145FFC54DEE8E0E6E7D8F833E01"/>
    <w:rsid w:val="00FD1A48"/>
  </w:style>
  <w:style w:type="paragraph" w:customStyle="1" w:styleId="FC0034EC86D841F6A03F84DC51FAB5AE">
    <w:name w:val="FC0034EC86D841F6A03F84DC51FAB5AE"/>
    <w:rsid w:val="00FD1A48"/>
  </w:style>
  <w:style w:type="paragraph" w:customStyle="1" w:styleId="64819535CCDC488EBAD19EEABE7F2B9B">
    <w:name w:val="64819535CCDC488EBAD19EEABE7F2B9B"/>
    <w:rsid w:val="00FD1A48"/>
  </w:style>
  <w:style w:type="paragraph" w:customStyle="1" w:styleId="0D3B65A9C78A41B087572C4B6672F8A8">
    <w:name w:val="0D3B65A9C78A41B087572C4B6672F8A8"/>
    <w:rsid w:val="00FD1A48"/>
  </w:style>
  <w:style w:type="paragraph" w:customStyle="1" w:styleId="A3369237135A4F6690520D8A977DF73B">
    <w:name w:val="A3369237135A4F6690520D8A977DF73B"/>
    <w:rsid w:val="00FD1A48"/>
  </w:style>
  <w:style w:type="paragraph" w:customStyle="1" w:styleId="1D5A71D28E76428C846422C636E81867">
    <w:name w:val="1D5A71D28E76428C846422C636E81867"/>
    <w:rsid w:val="00FD1A48"/>
  </w:style>
  <w:style w:type="paragraph" w:customStyle="1" w:styleId="006859195E3A4ED3BBA5A82163016636">
    <w:name w:val="006859195E3A4ED3BBA5A82163016636"/>
    <w:rsid w:val="00FD1A48"/>
  </w:style>
  <w:style w:type="paragraph" w:customStyle="1" w:styleId="7F335A81BD484D26BBE001DF4F04AB83">
    <w:name w:val="7F335A81BD484D26BBE001DF4F04AB83"/>
    <w:rsid w:val="00FD1A48"/>
  </w:style>
  <w:style w:type="paragraph" w:customStyle="1" w:styleId="FE1EBEA56542441CA580F574D4ED75B5">
    <w:name w:val="FE1EBEA56542441CA580F574D4ED75B5"/>
    <w:rsid w:val="00FD1A48"/>
  </w:style>
  <w:style w:type="paragraph" w:customStyle="1" w:styleId="1342175925A74A1985E5DAEF96191D64">
    <w:name w:val="1342175925A74A1985E5DAEF96191D64"/>
    <w:rsid w:val="00FD1A48"/>
  </w:style>
  <w:style w:type="paragraph" w:customStyle="1" w:styleId="C2FA1093EF1E4CA6BCCB4AC8633596E1">
    <w:name w:val="C2FA1093EF1E4CA6BCCB4AC8633596E1"/>
    <w:rsid w:val="00FD1A48"/>
  </w:style>
  <w:style w:type="paragraph" w:customStyle="1" w:styleId="6261F26E6D644292B382986AF5116994">
    <w:name w:val="6261F26E6D644292B382986AF5116994"/>
    <w:rsid w:val="00FD1A48"/>
  </w:style>
  <w:style w:type="paragraph" w:customStyle="1" w:styleId="7351A437B20E4D4283ADFFFDA0AE6D29">
    <w:name w:val="7351A437B20E4D4283ADFFFDA0AE6D29"/>
    <w:rsid w:val="00FD1A48"/>
  </w:style>
  <w:style w:type="paragraph" w:customStyle="1" w:styleId="A92F54ED580643C384C4A9CD16967C5C12">
    <w:name w:val="A92F54ED580643C384C4A9CD16967C5C12"/>
    <w:rsid w:val="00FD1A48"/>
    <w:pPr>
      <w:spacing w:after="0" w:line="240" w:lineRule="auto"/>
    </w:pPr>
    <w:rPr>
      <w:rFonts w:eastAsia="Times New Roman" w:cs="Times New Roman"/>
      <w:b/>
      <w:sz w:val="19"/>
      <w:szCs w:val="19"/>
    </w:rPr>
  </w:style>
  <w:style w:type="paragraph" w:customStyle="1" w:styleId="BA23467E31FA44748FD4D15F8EFE29DD11">
    <w:name w:val="BA23467E31FA44748FD4D15F8EFE29DD11"/>
    <w:rsid w:val="00FD1A48"/>
    <w:pPr>
      <w:spacing w:after="0" w:line="240" w:lineRule="auto"/>
    </w:pPr>
    <w:rPr>
      <w:rFonts w:eastAsia="Times New Roman" w:cs="Times New Roman"/>
      <w:b/>
      <w:sz w:val="19"/>
      <w:szCs w:val="19"/>
    </w:rPr>
  </w:style>
  <w:style w:type="paragraph" w:customStyle="1" w:styleId="E2EB279D60FF4ED0930445B5EDE0769D10">
    <w:name w:val="E2EB279D60FF4ED0930445B5EDE0769D10"/>
    <w:rsid w:val="00FD1A48"/>
    <w:pPr>
      <w:spacing w:after="0" w:line="240" w:lineRule="auto"/>
    </w:pPr>
    <w:rPr>
      <w:rFonts w:eastAsia="Times New Roman" w:cs="Times New Roman"/>
      <w:b/>
      <w:sz w:val="19"/>
      <w:szCs w:val="19"/>
    </w:rPr>
  </w:style>
  <w:style w:type="paragraph" w:customStyle="1" w:styleId="2DA5C133225148498BD3147F54ABDBBF8">
    <w:name w:val="2DA5C133225148498BD3147F54ABDBBF8"/>
    <w:rsid w:val="00FD1A48"/>
    <w:pPr>
      <w:spacing w:after="0" w:line="240" w:lineRule="auto"/>
    </w:pPr>
    <w:rPr>
      <w:rFonts w:eastAsia="Times New Roman" w:cs="Times New Roman"/>
      <w:b/>
      <w:sz w:val="19"/>
      <w:szCs w:val="19"/>
    </w:rPr>
  </w:style>
  <w:style w:type="paragraph" w:customStyle="1" w:styleId="112FB8F084594E72B05F620A667045598">
    <w:name w:val="112FB8F084594E72B05F620A667045598"/>
    <w:rsid w:val="00FD1A48"/>
    <w:pPr>
      <w:spacing w:after="0" w:line="240" w:lineRule="auto"/>
    </w:pPr>
    <w:rPr>
      <w:rFonts w:eastAsia="Times New Roman" w:cs="Times New Roman"/>
      <w:b/>
      <w:sz w:val="19"/>
      <w:szCs w:val="19"/>
    </w:rPr>
  </w:style>
  <w:style w:type="paragraph" w:customStyle="1" w:styleId="9C7CE4D3A8FE43DAB3D22CF7B9CB1B788">
    <w:name w:val="9C7CE4D3A8FE43DAB3D22CF7B9CB1B788"/>
    <w:rsid w:val="00FD1A48"/>
    <w:pPr>
      <w:spacing w:after="0" w:line="240" w:lineRule="auto"/>
    </w:pPr>
    <w:rPr>
      <w:rFonts w:eastAsia="Times New Roman" w:cs="Times New Roman"/>
      <w:b/>
      <w:sz w:val="19"/>
      <w:szCs w:val="19"/>
    </w:rPr>
  </w:style>
  <w:style w:type="paragraph" w:customStyle="1" w:styleId="0F4886DD2BB1440F8474C7A2CA5E32C98">
    <w:name w:val="0F4886DD2BB1440F8474C7A2CA5E32C98"/>
    <w:rsid w:val="00FD1A48"/>
    <w:pPr>
      <w:spacing w:after="0" w:line="240" w:lineRule="auto"/>
    </w:pPr>
    <w:rPr>
      <w:rFonts w:eastAsia="Times New Roman" w:cs="Times New Roman"/>
      <w:b/>
      <w:sz w:val="19"/>
      <w:szCs w:val="19"/>
    </w:rPr>
  </w:style>
  <w:style w:type="paragraph" w:customStyle="1" w:styleId="7A1C6E1A14DA4345ABDE9228CB1C312E8">
    <w:name w:val="7A1C6E1A14DA4345ABDE9228CB1C312E8"/>
    <w:rsid w:val="00FD1A48"/>
    <w:pPr>
      <w:spacing w:after="0" w:line="240" w:lineRule="auto"/>
    </w:pPr>
    <w:rPr>
      <w:rFonts w:eastAsia="Times New Roman" w:cs="Times New Roman"/>
      <w:b/>
      <w:sz w:val="19"/>
      <w:szCs w:val="19"/>
    </w:rPr>
  </w:style>
  <w:style w:type="paragraph" w:customStyle="1" w:styleId="90F2B4BA74D541A09CD93E23FEE796B95">
    <w:name w:val="90F2B4BA74D541A09CD93E23FEE796B95"/>
    <w:rsid w:val="00FD1A48"/>
    <w:pPr>
      <w:spacing w:after="0" w:line="240" w:lineRule="auto"/>
    </w:pPr>
    <w:rPr>
      <w:rFonts w:eastAsia="Times New Roman" w:cs="Times New Roman"/>
      <w:b/>
      <w:sz w:val="19"/>
      <w:szCs w:val="19"/>
    </w:rPr>
  </w:style>
  <w:style w:type="paragraph" w:customStyle="1" w:styleId="3F963AF4B06A42ABBBECD187D25CFDD75">
    <w:name w:val="3F963AF4B06A42ABBBECD187D25CFDD75"/>
    <w:rsid w:val="00FD1A48"/>
    <w:pPr>
      <w:spacing w:after="0" w:line="240" w:lineRule="auto"/>
    </w:pPr>
    <w:rPr>
      <w:rFonts w:eastAsia="Times New Roman" w:cs="Times New Roman"/>
      <w:b/>
      <w:sz w:val="19"/>
      <w:szCs w:val="19"/>
    </w:rPr>
  </w:style>
  <w:style w:type="paragraph" w:customStyle="1" w:styleId="E4DD5B46C3CF43D3BCE65BC054F923725">
    <w:name w:val="E4DD5B46C3CF43D3BCE65BC054F923725"/>
    <w:rsid w:val="00FD1A48"/>
    <w:pPr>
      <w:spacing w:after="0" w:line="240" w:lineRule="auto"/>
    </w:pPr>
    <w:rPr>
      <w:rFonts w:eastAsia="Times New Roman" w:cs="Times New Roman"/>
      <w:b/>
      <w:sz w:val="19"/>
      <w:szCs w:val="19"/>
    </w:rPr>
  </w:style>
  <w:style w:type="paragraph" w:customStyle="1" w:styleId="5AC67418FD184154B8059FB0075DC71D5">
    <w:name w:val="5AC67418FD184154B8059FB0075DC71D5"/>
    <w:rsid w:val="00FD1A48"/>
    <w:pPr>
      <w:spacing w:after="0" w:line="240" w:lineRule="auto"/>
    </w:pPr>
    <w:rPr>
      <w:rFonts w:eastAsia="Times New Roman" w:cs="Times New Roman"/>
      <w:b/>
      <w:sz w:val="19"/>
      <w:szCs w:val="19"/>
    </w:rPr>
  </w:style>
  <w:style w:type="paragraph" w:customStyle="1" w:styleId="9B4CEC7282B44E8AA6B16A244F1B5BEA2">
    <w:name w:val="9B4CEC7282B44E8AA6B16A244F1B5BEA2"/>
    <w:rsid w:val="00FD1A48"/>
    <w:pPr>
      <w:spacing w:after="0" w:line="240" w:lineRule="auto"/>
    </w:pPr>
    <w:rPr>
      <w:rFonts w:eastAsia="Times New Roman" w:cs="Times New Roman"/>
      <w:sz w:val="19"/>
      <w:szCs w:val="24"/>
    </w:rPr>
  </w:style>
  <w:style w:type="paragraph" w:customStyle="1" w:styleId="7351A437B20E4D4283ADFFFDA0AE6D291">
    <w:name w:val="7351A437B20E4D4283ADFFFDA0AE6D291"/>
    <w:rsid w:val="00FD1A48"/>
    <w:pPr>
      <w:spacing w:after="0" w:line="240" w:lineRule="auto"/>
    </w:pPr>
    <w:rPr>
      <w:rFonts w:eastAsia="Times New Roman" w:cs="Times New Roman"/>
      <w:sz w:val="19"/>
      <w:szCs w:val="24"/>
    </w:rPr>
  </w:style>
  <w:style w:type="paragraph" w:customStyle="1" w:styleId="A7568C331E8445CBA63148943DA0B9CA1">
    <w:name w:val="A7568C331E8445CBA63148943DA0B9CA1"/>
    <w:rsid w:val="00FD1A48"/>
    <w:pPr>
      <w:spacing w:after="0" w:line="240" w:lineRule="auto"/>
    </w:pPr>
    <w:rPr>
      <w:rFonts w:eastAsia="Times New Roman" w:cs="Times New Roman"/>
      <w:sz w:val="19"/>
      <w:szCs w:val="24"/>
    </w:rPr>
  </w:style>
  <w:style w:type="paragraph" w:customStyle="1" w:styleId="51D48145FFC54DEE8E0E6E7D8F833E011">
    <w:name w:val="51D48145FFC54DEE8E0E6E7D8F833E011"/>
    <w:rsid w:val="00FD1A48"/>
    <w:pPr>
      <w:spacing w:after="0" w:line="240" w:lineRule="auto"/>
    </w:pPr>
    <w:rPr>
      <w:rFonts w:eastAsia="Times New Roman" w:cs="Times New Roman"/>
      <w:sz w:val="19"/>
      <w:szCs w:val="24"/>
    </w:rPr>
  </w:style>
  <w:style w:type="paragraph" w:customStyle="1" w:styleId="FC0034EC86D841F6A03F84DC51FAB5AE1">
    <w:name w:val="FC0034EC86D841F6A03F84DC51FAB5AE1"/>
    <w:rsid w:val="00FD1A48"/>
    <w:pPr>
      <w:spacing w:after="0" w:line="240" w:lineRule="auto"/>
    </w:pPr>
    <w:rPr>
      <w:rFonts w:eastAsia="Times New Roman" w:cs="Times New Roman"/>
      <w:sz w:val="19"/>
      <w:szCs w:val="24"/>
    </w:rPr>
  </w:style>
  <w:style w:type="paragraph" w:customStyle="1" w:styleId="64819535CCDC488EBAD19EEABE7F2B9B1">
    <w:name w:val="64819535CCDC488EBAD19EEABE7F2B9B1"/>
    <w:rsid w:val="00FD1A48"/>
    <w:pPr>
      <w:spacing w:after="0" w:line="240" w:lineRule="auto"/>
    </w:pPr>
    <w:rPr>
      <w:rFonts w:eastAsia="Times New Roman" w:cs="Times New Roman"/>
      <w:sz w:val="19"/>
      <w:szCs w:val="24"/>
    </w:rPr>
  </w:style>
  <w:style w:type="paragraph" w:customStyle="1" w:styleId="0D3B65A9C78A41B087572C4B6672F8A81">
    <w:name w:val="0D3B65A9C78A41B087572C4B6672F8A81"/>
    <w:rsid w:val="00FD1A48"/>
    <w:pPr>
      <w:spacing w:after="0" w:line="240" w:lineRule="auto"/>
    </w:pPr>
    <w:rPr>
      <w:rFonts w:eastAsia="Times New Roman" w:cs="Times New Roman"/>
      <w:sz w:val="19"/>
      <w:szCs w:val="24"/>
    </w:rPr>
  </w:style>
  <w:style w:type="paragraph" w:customStyle="1" w:styleId="A3369237135A4F6690520D8A977DF73B1">
    <w:name w:val="A3369237135A4F6690520D8A977DF73B1"/>
    <w:rsid w:val="00FD1A48"/>
    <w:pPr>
      <w:spacing w:after="0" w:line="240" w:lineRule="auto"/>
    </w:pPr>
    <w:rPr>
      <w:rFonts w:eastAsia="Times New Roman" w:cs="Times New Roman"/>
      <w:sz w:val="19"/>
      <w:szCs w:val="24"/>
    </w:rPr>
  </w:style>
  <w:style w:type="paragraph" w:customStyle="1" w:styleId="1D5A71D28E76428C846422C636E818671">
    <w:name w:val="1D5A71D28E76428C846422C636E818671"/>
    <w:rsid w:val="00FD1A48"/>
    <w:pPr>
      <w:spacing w:after="0" w:line="240" w:lineRule="auto"/>
    </w:pPr>
    <w:rPr>
      <w:rFonts w:eastAsia="Times New Roman" w:cs="Times New Roman"/>
      <w:sz w:val="19"/>
      <w:szCs w:val="24"/>
    </w:rPr>
  </w:style>
  <w:style w:type="paragraph" w:customStyle="1" w:styleId="006859195E3A4ED3BBA5A821630166361">
    <w:name w:val="006859195E3A4ED3BBA5A821630166361"/>
    <w:rsid w:val="00FD1A48"/>
    <w:pPr>
      <w:spacing w:after="0" w:line="240" w:lineRule="auto"/>
    </w:pPr>
    <w:rPr>
      <w:rFonts w:eastAsia="Times New Roman" w:cs="Times New Roman"/>
      <w:sz w:val="19"/>
      <w:szCs w:val="24"/>
    </w:rPr>
  </w:style>
  <w:style w:type="paragraph" w:customStyle="1" w:styleId="7F335A81BD484D26BBE001DF4F04AB831">
    <w:name w:val="7F335A81BD484D26BBE001DF4F04AB831"/>
    <w:rsid w:val="00FD1A48"/>
    <w:pPr>
      <w:spacing w:after="0" w:line="240" w:lineRule="auto"/>
    </w:pPr>
    <w:rPr>
      <w:rFonts w:eastAsia="Times New Roman" w:cs="Times New Roman"/>
      <w:sz w:val="19"/>
      <w:szCs w:val="24"/>
    </w:rPr>
  </w:style>
  <w:style w:type="paragraph" w:customStyle="1" w:styleId="FE1EBEA56542441CA580F574D4ED75B51">
    <w:name w:val="FE1EBEA56542441CA580F574D4ED75B51"/>
    <w:rsid w:val="00FD1A48"/>
    <w:pPr>
      <w:spacing w:after="0" w:line="240" w:lineRule="auto"/>
    </w:pPr>
    <w:rPr>
      <w:rFonts w:eastAsia="Times New Roman" w:cs="Times New Roman"/>
      <w:sz w:val="19"/>
      <w:szCs w:val="24"/>
    </w:rPr>
  </w:style>
  <w:style w:type="paragraph" w:customStyle="1" w:styleId="1342175925A74A1985E5DAEF96191D641">
    <w:name w:val="1342175925A74A1985E5DAEF96191D641"/>
    <w:rsid w:val="00FD1A48"/>
    <w:pPr>
      <w:spacing w:after="0" w:line="240" w:lineRule="auto"/>
    </w:pPr>
    <w:rPr>
      <w:rFonts w:eastAsia="Times New Roman" w:cs="Times New Roman"/>
      <w:sz w:val="19"/>
      <w:szCs w:val="24"/>
    </w:rPr>
  </w:style>
  <w:style w:type="paragraph" w:customStyle="1" w:styleId="C2FA1093EF1E4CA6BCCB4AC8633596E11">
    <w:name w:val="C2FA1093EF1E4CA6BCCB4AC8633596E11"/>
    <w:rsid w:val="00FD1A48"/>
    <w:pPr>
      <w:spacing w:after="0" w:line="240" w:lineRule="auto"/>
    </w:pPr>
    <w:rPr>
      <w:rFonts w:eastAsia="Times New Roman" w:cs="Times New Roman"/>
      <w:sz w:val="19"/>
      <w:szCs w:val="24"/>
    </w:rPr>
  </w:style>
  <w:style w:type="paragraph" w:customStyle="1" w:styleId="6261F26E6D644292B382986AF51169941">
    <w:name w:val="6261F26E6D644292B382986AF51169941"/>
    <w:rsid w:val="00FD1A48"/>
    <w:pPr>
      <w:spacing w:after="0" w:line="240" w:lineRule="auto"/>
    </w:pPr>
    <w:rPr>
      <w:rFonts w:eastAsia="Times New Roman" w:cs="Times New Roman"/>
      <w:sz w:val="19"/>
      <w:szCs w:val="24"/>
    </w:rPr>
  </w:style>
  <w:style w:type="paragraph" w:customStyle="1" w:styleId="D6CC0D6E82784A0E94975DED3C3C1DC83">
    <w:name w:val="D6CC0D6E82784A0E94975DED3C3C1DC83"/>
    <w:rsid w:val="00FD1A48"/>
    <w:pPr>
      <w:spacing w:after="0" w:line="240" w:lineRule="auto"/>
    </w:pPr>
    <w:rPr>
      <w:rFonts w:eastAsia="Times New Roman" w:cs="Times New Roman"/>
      <w:b/>
      <w:sz w:val="19"/>
      <w:szCs w:val="19"/>
    </w:rPr>
  </w:style>
  <w:style w:type="paragraph" w:customStyle="1" w:styleId="53774784939844F5866B929AA53F069C3">
    <w:name w:val="53774784939844F5866B929AA53F069C3"/>
    <w:rsid w:val="00FD1A48"/>
    <w:pPr>
      <w:spacing w:after="0" w:line="240" w:lineRule="auto"/>
    </w:pPr>
    <w:rPr>
      <w:rFonts w:eastAsia="Times New Roman" w:cs="Times New Roman"/>
      <w:b/>
      <w:sz w:val="19"/>
      <w:szCs w:val="19"/>
    </w:rPr>
  </w:style>
  <w:style w:type="paragraph" w:customStyle="1" w:styleId="A92F54ED580643C384C4A9CD16967C5C13">
    <w:name w:val="A92F54ED580643C384C4A9CD16967C5C13"/>
    <w:rsid w:val="00FD1A48"/>
    <w:pPr>
      <w:spacing w:after="0" w:line="240" w:lineRule="auto"/>
    </w:pPr>
    <w:rPr>
      <w:rFonts w:eastAsia="Times New Roman" w:cs="Times New Roman"/>
      <w:b/>
      <w:sz w:val="19"/>
      <w:szCs w:val="19"/>
    </w:rPr>
  </w:style>
  <w:style w:type="paragraph" w:customStyle="1" w:styleId="BA23467E31FA44748FD4D15F8EFE29DD12">
    <w:name w:val="BA23467E31FA44748FD4D15F8EFE29DD12"/>
    <w:rsid w:val="00FD1A48"/>
    <w:pPr>
      <w:spacing w:after="0" w:line="240" w:lineRule="auto"/>
    </w:pPr>
    <w:rPr>
      <w:rFonts w:eastAsia="Times New Roman" w:cs="Times New Roman"/>
      <w:b/>
      <w:sz w:val="19"/>
      <w:szCs w:val="19"/>
    </w:rPr>
  </w:style>
  <w:style w:type="paragraph" w:customStyle="1" w:styleId="E2EB279D60FF4ED0930445B5EDE0769D11">
    <w:name w:val="E2EB279D60FF4ED0930445B5EDE0769D11"/>
    <w:rsid w:val="00FD1A48"/>
    <w:pPr>
      <w:spacing w:after="0" w:line="240" w:lineRule="auto"/>
    </w:pPr>
    <w:rPr>
      <w:rFonts w:eastAsia="Times New Roman" w:cs="Times New Roman"/>
      <w:b/>
      <w:sz w:val="19"/>
      <w:szCs w:val="19"/>
    </w:rPr>
  </w:style>
  <w:style w:type="paragraph" w:customStyle="1" w:styleId="2DA5C133225148498BD3147F54ABDBBF9">
    <w:name w:val="2DA5C133225148498BD3147F54ABDBBF9"/>
    <w:rsid w:val="00FD1A48"/>
    <w:pPr>
      <w:spacing w:after="0" w:line="240" w:lineRule="auto"/>
    </w:pPr>
    <w:rPr>
      <w:rFonts w:eastAsia="Times New Roman" w:cs="Times New Roman"/>
      <w:b/>
      <w:sz w:val="19"/>
      <w:szCs w:val="19"/>
    </w:rPr>
  </w:style>
  <w:style w:type="paragraph" w:customStyle="1" w:styleId="112FB8F084594E72B05F620A667045599">
    <w:name w:val="112FB8F084594E72B05F620A667045599"/>
    <w:rsid w:val="00FD1A48"/>
    <w:pPr>
      <w:spacing w:after="0" w:line="240" w:lineRule="auto"/>
    </w:pPr>
    <w:rPr>
      <w:rFonts w:eastAsia="Times New Roman" w:cs="Times New Roman"/>
      <w:b/>
      <w:sz w:val="19"/>
      <w:szCs w:val="19"/>
    </w:rPr>
  </w:style>
  <w:style w:type="paragraph" w:customStyle="1" w:styleId="9C7CE4D3A8FE43DAB3D22CF7B9CB1B789">
    <w:name w:val="9C7CE4D3A8FE43DAB3D22CF7B9CB1B789"/>
    <w:rsid w:val="00FD1A48"/>
    <w:pPr>
      <w:spacing w:after="0" w:line="240" w:lineRule="auto"/>
    </w:pPr>
    <w:rPr>
      <w:rFonts w:eastAsia="Times New Roman" w:cs="Times New Roman"/>
      <w:b/>
      <w:sz w:val="19"/>
      <w:szCs w:val="19"/>
    </w:rPr>
  </w:style>
  <w:style w:type="paragraph" w:customStyle="1" w:styleId="0F4886DD2BB1440F8474C7A2CA5E32C99">
    <w:name w:val="0F4886DD2BB1440F8474C7A2CA5E32C99"/>
    <w:rsid w:val="00FD1A48"/>
    <w:pPr>
      <w:spacing w:after="0" w:line="240" w:lineRule="auto"/>
    </w:pPr>
    <w:rPr>
      <w:rFonts w:eastAsia="Times New Roman" w:cs="Times New Roman"/>
      <w:b/>
      <w:sz w:val="19"/>
      <w:szCs w:val="19"/>
    </w:rPr>
  </w:style>
  <w:style w:type="paragraph" w:customStyle="1" w:styleId="7A1C6E1A14DA4345ABDE9228CB1C312E9">
    <w:name w:val="7A1C6E1A14DA4345ABDE9228CB1C312E9"/>
    <w:rsid w:val="00FD1A48"/>
    <w:pPr>
      <w:spacing w:after="0" w:line="240" w:lineRule="auto"/>
    </w:pPr>
    <w:rPr>
      <w:rFonts w:eastAsia="Times New Roman" w:cs="Times New Roman"/>
      <w:b/>
      <w:sz w:val="19"/>
      <w:szCs w:val="19"/>
    </w:rPr>
  </w:style>
  <w:style w:type="paragraph" w:customStyle="1" w:styleId="90F2B4BA74D541A09CD93E23FEE796B96">
    <w:name w:val="90F2B4BA74D541A09CD93E23FEE796B96"/>
    <w:rsid w:val="00FD1A48"/>
    <w:pPr>
      <w:spacing w:after="0" w:line="240" w:lineRule="auto"/>
    </w:pPr>
    <w:rPr>
      <w:rFonts w:eastAsia="Times New Roman" w:cs="Times New Roman"/>
      <w:b/>
      <w:sz w:val="19"/>
      <w:szCs w:val="19"/>
    </w:rPr>
  </w:style>
  <w:style w:type="paragraph" w:customStyle="1" w:styleId="3F963AF4B06A42ABBBECD187D25CFDD76">
    <w:name w:val="3F963AF4B06A42ABBBECD187D25CFDD76"/>
    <w:rsid w:val="00FD1A48"/>
    <w:pPr>
      <w:spacing w:after="0" w:line="240" w:lineRule="auto"/>
    </w:pPr>
    <w:rPr>
      <w:rFonts w:eastAsia="Times New Roman" w:cs="Times New Roman"/>
      <w:b/>
      <w:sz w:val="19"/>
      <w:szCs w:val="19"/>
    </w:rPr>
  </w:style>
  <w:style w:type="paragraph" w:customStyle="1" w:styleId="E4DD5B46C3CF43D3BCE65BC054F923726">
    <w:name w:val="E4DD5B46C3CF43D3BCE65BC054F923726"/>
    <w:rsid w:val="00FD1A48"/>
    <w:pPr>
      <w:spacing w:after="0" w:line="240" w:lineRule="auto"/>
    </w:pPr>
    <w:rPr>
      <w:rFonts w:eastAsia="Times New Roman" w:cs="Times New Roman"/>
      <w:b/>
      <w:sz w:val="19"/>
      <w:szCs w:val="19"/>
    </w:rPr>
  </w:style>
  <w:style w:type="paragraph" w:customStyle="1" w:styleId="5AC67418FD184154B8059FB0075DC71D6">
    <w:name w:val="5AC67418FD184154B8059FB0075DC71D6"/>
    <w:rsid w:val="00FD1A48"/>
    <w:pPr>
      <w:spacing w:after="0" w:line="240" w:lineRule="auto"/>
    </w:pPr>
    <w:rPr>
      <w:rFonts w:eastAsia="Times New Roman" w:cs="Times New Roman"/>
      <w:b/>
      <w:sz w:val="19"/>
      <w:szCs w:val="19"/>
    </w:rPr>
  </w:style>
  <w:style w:type="paragraph" w:customStyle="1" w:styleId="9B4CEC7282B44E8AA6B16A244F1B5BEA3">
    <w:name w:val="9B4CEC7282B44E8AA6B16A244F1B5BEA3"/>
    <w:rsid w:val="00FD1A48"/>
    <w:pPr>
      <w:spacing w:after="0" w:line="240" w:lineRule="auto"/>
    </w:pPr>
    <w:rPr>
      <w:rFonts w:eastAsia="Times New Roman" w:cs="Times New Roman"/>
      <w:sz w:val="19"/>
      <w:szCs w:val="24"/>
    </w:rPr>
  </w:style>
  <w:style w:type="paragraph" w:customStyle="1" w:styleId="7351A437B20E4D4283ADFFFDA0AE6D292">
    <w:name w:val="7351A437B20E4D4283ADFFFDA0AE6D292"/>
    <w:rsid w:val="00FD1A48"/>
    <w:pPr>
      <w:spacing w:after="0" w:line="240" w:lineRule="auto"/>
    </w:pPr>
    <w:rPr>
      <w:rFonts w:eastAsia="Times New Roman" w:cs="Times New Roman"/>
      <w:sz w:val="19"/>
      <w:szCs w:val="24"/>
    </w:rPr>
  </w:style>
  <w:style w:type="paragraph" w:customStyle="1" w:styleId="A7568C331E8445CBA63148943DA0B9CA2">
    <w:name w:val="A7568C331E8445CBA63148943DA0B9CA2"/>
    <w:rsid w:val="00FD1A48"/>
    <w:pPr>
      <w:spacing w:after="0" w:line="240" w:lineRule="auto"/>
    </w:pPr>
    <w:rPr>
      <w:rFonts w:eastAsia="Times New Roman" w:cs="Times New Roman"/>
      <w:sz w:val="19"/>
      <w:szCs w:val="24"/>
    </w:rPr>
  </w:style>
  <w:style w:type="paragraph" w:customStyle="1" w:styleId="51D48145FFC54DEE8E0E6E7D8F833E012">
    <w:name w:val="51D48145FFC54DEE8E0E6E7D8F833E012"/>
    <w:rsid w:val="00FD1A48"/>
    <w:pPr>
      <w:spacing w:after="0" w:line="240" w:lineRule="auto"/>
    </w:pPr>
    <w:rPr>
      <w:rFonts w:eastAsia="Times New Roman" w:cs="Times New Roman"/>
      <w:sz w:val="19"/>
      <w:szCs w:val="24"/>
    </w:rPr>
  </w:style>
  <w:style w:type="paragraph" w:customStyle="1" w:styleId="FC0034EC86D841F6A03F84DC51FAB5AE2">
    <w:name w:val="FC0034EC86D841F6A03F84DC51FAB5AE2"/>
    <w:rsid w:val="00FD1A48"/>
    <w:pPr>
      <w:spacing w:after="0" w:line="240" w:lineRule="auto"/>
    </w:pPr>
    <w:rPr>
      <w:rFonts w:eastAsia="Times New Roman" w:cs="Times New Roman"/>
      <w:sz w:val="19"/>
      <w:szCs w:val="24"/>
    </w:rPr>
  </w:style>
  <w:style w:type="paragraph" w:customStyle="1" w:styleId="64819535CCDC488EBAD19EEABE7F2B9B2">
    <w:name w:val="64819535CCDC488EBAD19EEABE7F2B9B2"/>
    <w:rsid w:val="00FD1A48"/>
    <w:pPr>
      <w:spacing w:after="0" w:line="240" w:lineRule="auto"/>
    </w:pPr>
    <w:rPr>
      <w:rFonts w:eastAsia="Times New Roman" w:cs="Times New Roman"/>
      <w:sz w:val="19"/>
      <w:szCs w:val="24"/>
    </w:rPr>
  </w:style>
  <w:style w:type="paragraph" w:customStyle="1" w:styleId="0D3B65A9C78A41B087572C4B6672F8A82">
    <w:name w:val="0D3B65A9C78A41B087572C4B6672F8A82"/>
    <w:rsid w:val="00FD1A48"/>
    <w:pPr>
      <w:spacing w:after="0" w:line="240" w:lineRule="auto"/>
    </w:pPr>
    <w:rPr>
      <w:rFonts w:eastAsia="Times New Roman" w:cs="Times New Roman"/>
      <w:sz w:val="19"/>
      <w:szCs w:val="24"/>
    </w:rPr>
  </w:style>
  <w:style w:type="paragraph" w:customStyle="1" w:styleId="A3369237135A4F6690520D8A977DF73B2">
    <w:name w:val="A3369237135A4F6690520D8A977DF73B2"/>
    <w:rsid w:val="00FD1A48"/>
    <w:pPr>
      <w:spacing w:after="0" w:line="240" w:lineRule="auto"/>
    </w:pPr>
    <w:rPr>
      <w:rFonts w:eastAsia="Times New Roman" w:cs="Times New Roman"/>
      <w:sz w:val="19"/>
      <w:szCs w:val="24"/>
    </w:rPr>
  </w:style>
  <w:style w:type="paragraph" w:customStyle="1" w:styleId="1D5A71D28E76428C846422C636E818672">
    <w:name w:val="1D5A71D28E76428C846422C636E818672"/>
    <w:rsid w:val="00FD1A48"/>
    <w:pPr>
      <w:spacing w:after="0" w:line="240" w:lineRule="auto"/>
    </w:pPr>
    <w:rPr>
      <w:rFonts w:eastAsia="Times New Roman" w:cs="Times New Roman"/>
      <w:sz w:val="19"/>
      <w:szCs w:val="24"/>
    </w:rPr>
  </w:style>
  <w:style w:type="paragraph" w:customStyle="1" w:styleId="006859195E3A4ED3BBA5A821630166362">
    <w:name w:val="006859195E3A4ED3BBA5A821630166362"/>
    <w:rsid w:val="00FD1A48"/>
    <w:pPr>
      <w:spacing w:after="0" w:line="240" w:lineRule="auto"/>
    </w:pPr>
    <w:rPr>
      <w:rFonts w:eastAsia="Times New Roman" w:cs="Times New Roman"/>
      <w:sz w:val="19"/>
      <w:szCs w:val="24"/>
    </w:rPr>
  </w:style>
  <w:style w:type="paragraph" w:customStyle="1" w:styleId="7F335A81BD484D26BBE001DF4F04AB832">
    <w:name w:val="7F335A81BD484D26BBE001DF4F04AB832"/>
    <w:rsid w:val="00FD1A48"/>
    <w:pPr>
      <w:spacing w:after="0" w:line="240" w:lineRule="auto"/>
    </w:pPr>
    <w:rPr>
      <w:rFonts w:eastAsia="Times New Roman" w:cs="Times New Roman"/>
      <w:sz w:val="19"/>
      <w:szCs w:val="24"/>
    </w:rPr>
  </w:style>
  <w:style w:type="paragraph" w:customStyle="1" w:styleId="FE1EBEA56542441CA580F574D4ED75B52">
    <w:name w:val="FE1EBEA56542441CA580F574D4ED75B52"/>
    <w:rsid w:val="00FD1A48"/>
    <w:pPr>
      <w:spacing w:after="0" w:line="240" w:lineRule="auto"/>
    </w:pPr>
    <w:rPr>
      <w:rFonts w:eastAsia="Times New Roman" w:cs="Times New Roman"/>
      <w:sz w:val="19"/>
      <w:szCs w:val="24"/>
    </w:rPr>
  </w:style>
  <w:style w:type="paragraph" w:customStyle="1" w:styleId="1342175925A74A1985E5DAEF96191D642">
    <w:name w:val="1342175925A74A1985E5DAEF96191D642"/>
    <w:rsid w:val="00FD1A48"/>
    <w:pPr>
      <w:spacing w:after="0" w:line="240" w:lineRule="auto"/>
    </w:pPr>
    <w:rPr>
      <w:rFonts w:eastAsia="Times New Roman" w:cs="Times New Roman"/>
      <w:sz w:val="19"/>
      <w:szCs w:val="24"/>
    </w:rPr>
  </w:style>
  <w:style w:type="paragraph" w:customStyle="1" w:styleId="C2FA1093EF1E4CA6BCCB4AC8633596E12">
    <w:name w:val="C2FA1093EF1E4CA6BCCB4AC8633596E12"/>
    <w:rsid w:val="00FD1A48"/>
    <w:pPr>
      <w:spacing w:after="0" w:line="240" w:lineRule="auto"/>
    </w:pPr>
    <w:rPr>
      <w:rFonts w:eastAsia="Times New Roman" w:cs="Times New Roman"/>
      <w:sz w:val="19"/>
      <w:szCs w:val="24"/>
    </w:rPr>
  </w:style>
  <w:style w:type="paragraph" w:customStyle="1" w:styleId="6261F26E6D644292B382986AF51169942">
    <w:name w:val="6261F26E6D644292B382986AF51169942"/>
    <w:rsid w:val="00FD1A48"/>
    <w:pPr>
      <w:spacing w:after="0" w:line="240" w:lineRule="auto"/>
    </w:pPr>
    <w:rPr>
      <w:rFonts w:eastAsia="Times New Roman" w:cs="Times New Roman"/>
      <w:sz w:val="19"/>
      <w:szCs w:val="24"/>
    </w:rPr>
  </w:style>
  <w:style w:type="paragraph" w:customStyle="1" w:styleId="D6CC0D6E82784A0E94975DED3C3C1DC84">
    <w:name w:val="D6CC0D6E82784A0E94975DED3C3C1DC84"/>
    <w:rsid w:val="00FD1A48"/>
    <w:pPr>
      <w:spacing w:after="0" w:line="240" w:lineRule="auto"/>
    </w:pPr>
    <w:rPr>
      <w:rFonts w:eastAsia="Times New Roman" w:cs="Times New Roman"/>
      <w:b/>
      <w:sz w:val="19"/>
      <w:szCs w:val="19"/>
    </w:rPr>
  </w:style>
  <w:style w:type="paragraph" w:customStyle="1" w:styleId="53774784939844F5866B929AA53F069C4">
    <w:name w:val="53774784939844F5866B929AA53F069C4"/>
    <w:rsid w:val="00FD1A48"/>
    <w:pPr>
      <w:spacing w:after="0" w:line="240" w:lineRule="auto"/>
    </w:pPr>
    <w:rPr>
      <w:rFonts w:eastAsia="Times New Roman" w:cs="Times New Roman"/>
      <w:b/>
      <w:sz w:val="19"/>
      <w:szCs w:val="19"/>
    </w:rPr>
  </w:style>
  <w:style w:type="paragraph" w:customStyle="1" w:styleId="A92F54ED580643C384C4A9CD16967C5C14">
    <w:name w:val="A92F54ED580643C384C4A9CD16967C5C14"/>
    <w:rsid w:val="00FD1A48"/>
    <w:pPr>
      <w:spacing w:after="0" w:line="240" w:lineRule="auto"/>
    </w:pPr>
    <w:rPr>
      <w:rFonts w:eastAsia="Times New Roman" w:cs="Times New Roman"/>
      <w:b/>
      <w:sz w:val="19"/>
      <w:szCs w:val="19"/>
    </w:rPr>
  </w:style>
  <w:style w:type="paragraph" w:customStyle="1" w:styleId="BA23467E31FA44748FD4D15F8EFE29DD13">
    <w:name w:val="BA23467E31FA44748FD4D15F8EFE29DD13"/>
    <w:rsid w:val="00FD1A48"/>
    <w:pPr>
      <w:spacing w:after="0" w:line="240" w:lineRule="auto"/>
    </w:pPr>
    <w:rPr>
      <w:rFonts w:eastAsia="Times New Roman" w:cs="Times New Roman"/>
      <w:b/>
      <w:sz w:val="19"/>
      <w:szCs w:val="19"/>
    </w:rPr>
  </w:style>
  <w:style w:type="paragraph" w:customStyle="1" w:styleId="E2EB279D60FF4ED0930445B5EDE0769D12">
    <w:name w:val="E2EB279D60FF4ED0930445B5EDE0769D12"/>
    <w:rsid w:val="00FD1A48"/>
    <w:pPr>
      <w:spacing w:after="0" w:line="240" w:lineRule="auto"/>
    </w:pPr>
    <w:rPr>
      <w:rFonts w:eastAsia="Times New Roman" w:cs="Times New Roman"/>
      <w:b/>
      <w:sz w:val="19"/>
      <w:szCs w:val="19"/>
    </w:rPr>
  </w:style>
  <w:style w:type="paragraph" w:customStyle="1" w:styleId="2DA5C133225148498BD3147F54ABDBBF10">
    <w:name w:val="2DA5C133225148498BD3147F54ABDBBF10"/>
    <w:rsid w:val="00FD1A48"/>
    <w:pPr>
      <w:spacing w:after="0" w:line="240" w:lineRule="auto"/>
    </w:pPr>
    <w:rPr>
      <w:rFonts w:eastAsia="Times New Roman" w:cs="Times New Roman"/>
      <w:b/>
      <w:sz w:val="19"/>
      <w:szCs w:val="19"/>
    </w:rPr>
  </w:style>
  <w:style w:type="paragraph" w:customStyle="1" w:styleId="112FB8F084594E72B05F620A6670455910">
    <w:name w:val="112FB8F084594E72B05F620A6670455910"/>
    <w:rsid w:val="00FD1A48"/>
    <w:pPr>
      <w:spacing w:after="0" w:line="240" w:lineRule="auto"/>
    </w:pPr>
    <w:rPr>
      <w:rFonts w:eastAsia="Times New Roman" w:cs="Times New Roman"/>
      <w:b/>
      <w:sz w:val="19"/>
      <w:szCs w:val="19"/>
    </w:rPr>
  </w:style>
  <w:style w:type="paragraph" w:customStyle="1" w:styleId="9C7CE4D3A8FE43DAB3D22CF7B9CB1B7810">
    <w:name w:val="9C7CE4D3A8FE43DAB3D22CF7B9CB1B7810"/>
    <w:rsid w:val="00FD1A48"/>
    <w:pPr>
      <w:spacing w:after="0" w:line="240" w:lineRule="auto"/>
    </w:pPr>
    <w:rPr>
      <w:rFonts w:eastAsia="Times New Roman" w:cs="Times New Roman"/>
      <w:b/>
      <w:sz w:val="19"/>
      <w:szCs w:val="19"/>
    </w:rPr>
  </w:style>
  <w:style w:type="paragraph" w:customStyle="1" w:styleId="0F4886DD2BB1440F8474C7A2CA5E32C910">
    <w:name w:val="0F4886DD2BB1440F8474C7A2CA5E32C910"/>
    <w:rsid w:val="00FD1A48"/>
    <w:pPr>
      <w:spacing w:after="0" w:line="240" w:lineRule="auto"/>
    </w:pPr>
    <w:rPr>
      <w:rFonts w:eastAsia="Times New Roman" w:cs="Times New Roman"/>
      <w:b/>
      <w:sz w:val="19"/>
      <w:szCs w:val="19"/>
    </w:rPr>
  </w:style>
  <w:style w:type="paragraph" w:customStyle="1" w:styleId="7A1C6E1A14DA4345ABDE9228CB1C312E10">
    <w:name w:val="7A1C6E1A14DA4345ABDE9228CB1C312E10"/>
    <w:rsid w:val="00FD1A48"/>
    <w:pPr>
      <w:spacing w:after="0" w:line="240" w:lineRule="auto"/>
    </w:pPr>
    <w:rPr>
      <w:rFonts w:eastAsia="Times New Roman" w:cs="Times New Roman"/>
      <w:b/>
      <w:sz w:val="19"/>
      <w:szCs w:val="19"/>
    </w:rPr>
  </w:style>
  <w:style w:type="paragraph" w:customStyle="1" w:styleId="90F2B4BA74D541A09CD93E23FEE796B97">
    <w:name w:val="90F2B4BA74D541A09CD93E23FEE796B97"/>
    <w:rsid w:val="00FD1A48"/>
    <w:pPr>
      <w:spacing w:after="0" w:line="240" w:lineRule="auto"/>
    </w:pPr>
    <w:rPr>
      <w:rFonts w:eastAsia="Times New Roman" w:cs="Times New Roman"/>
      <w:b/>
      <w:sz w:val="19"/>
      <w:szCs w:val="19"/>
    </w:rPr>
  </w:style>
  <w:style w:type="paragraph" w:customStyle="1" w:styleId="3F963AF4B06A42ABBBECD187D25CFDD77">
    <w:name w:val="3F963AF4B06A42ABBBECD187D25CFDD77"/>
    <w:rsid w:val="00FD1A48"/>
    <w:pPr>
      <w:spacing w:after="0" w:line="240" w:lineRule="auto"/>
    </w:pPr>
    <w:rPr>
      <w:rFonts w:eastAsia="Times New Roman" w:cs="Times New Roman"/>
      <w:b/>
      <w:sz w:val="19"/>
      <w:szCs w:val="19"/>
    </w:rPr>
  </w:style>
  <w:style w:type="paragraph" w:customStyle="1" w:styleId="E4DD5B46C3CF43D3BCE65BC054F923727">
    <w:name w:val="E4DD5B46C3CF43D3BCE65BC054F923727"/>
    <w:rsid w:val="00FD1A48"/>
    <w:pPr>
      <w:spacing w:after="0" w:line="240" w:lineRule="auto"/>
    </w:pPr>
    <w:rPr>
      <w:rFonts w:eastAsia="Times New Roman" w:cs="Times New Roman"/>
      <w:b/>
      <w:sz w:val="19"/>
      <w:szCs w:val="19"/>
    </w:rPr>
  </w:style>
  <w:style w:type="paragraph" w:customStyle="1" w:styleId="5AC67418FD184154B8059FB0075DC71D7">
    <w:name w:val="5AC67418FD184154B8059FB0075DC71D7"/>
    <w:rsid w:val="00FD1A48"/>
    <w:pPr>
      <w:spacing w:after="0" w:line="240" w:lineRule="auto"/>
    </w:pPr>
    <w:rPr>
      <w:rFonts w:eastAsia="Times New Roman" w:cs="Times New Roman"/>
      <w:b/>
      <w:sz w:val="19"/>
      <w:szCs w:val="19"/>
    </w:rPr>
  </w:style>
  <w:style w:type="paragraph" w:customStyle="1" w:styleId="9B4CEC7282B44E8AA6B16A244F1B5BEA4">
    <w:name w:val="9B4CEC7282B44E8AA6B16A244F1B5BEA4"/>
    <w:rsid w:val="00FD1A48"/>
    <w:pPr>
      <w:spacing w:after="0" w:line="240" w:lineRule="auto"/>
    </w:pPr>
    <w:rPr>
      <w:rFonts w:eastAsia="Times New Roman" w:cs="Times New Roman"/>
      <w:sz w:val="19"/>
      <w:szCs w:val="24"/>
    </w:rPr>
  </w:style>
  <w:style w:type="paragraph" w:customStyle="1" w:styleId="7351A437B20E4D4283ADFFFDA0AE6D293">
    <w:name w:val="7351A437B20E4D4283ADFFFDA0AE6D293"/>
    <w:rsid w:val="00FD1A48"/>
    <w:pPr>
      <w:spacing w:after="0" w:line="240" w:lineRule="auto"/>
    </w:pPr>
    <w:rPr>
      <w:rFonts w:eastAsia="Times New Roman" w:cs="Times New Roman"/>
      <w:sz w:val="19"/>
      <w:szCs w:val="24"/>
    </w:rPr>
  </w:style>
  <w:style w:type="paragraph" w:customStyle="1" w:styleId="A7568C331E8445CBA63148943DA0B9CA3">
    <w:name w:val="A7568C331E8445CBA63148943DA0B9CA3"/>
    <w:rsid w:val="00FD1A48"/>
    <w:pPr>
      <w:spacing w:after="0" w:line="240" w:lineRule="auto"/>
    </w:pPr>
    <w:rPr>
      <w:rFonts w:eastAsia="Times New Roman" w:cs="Times New Roman"/>
      <w:sz w:val="19"/>
      <w:szCs w:val="24"/>
    </w:rPr>
  </w:style>
  <w:style w:type="paragraph" w:customStyle="1" w:styleId="51D48145FFC54DEE8E0E6E7D8F833E013">
    <w:name w:val="51D48145FFC54DEE8E0E6E7D8F833E013"/>
    <w:rsid w:val="00FD1A48"/>
    <w:pPr>
      <w:spacing w:after="0" w:line="240" w:lineRule="auto"/>
    </w:pPr>
    <w:rPr>
      <w:rFonts w:eastAsia="Times New Roman" w:cs="Times New Roman"/>
      <w:sz w:val="19"/>
      <w:szCs w:val="24"/>
    </w:rPr>
  </w:style>
  <w:style w:type="paragraph" w:customStyle="1" w:styleId="FC0034EC86D841F6A03F84DC51FAB5AE3">
    <w:name w:val="FC0034EC86D841F6A03F84DC51FAB5AE3"/>
    <w:rsid w:val="00FD1A48"/>
    <w:pPr>
      <w:spacing w:after="0" w:line="240" w:lineRule="auto"/>
    </w:pPr>
    <w:rPr>
      <w:rFonts w:eastAsia="Times New Roman" w:cs="Times New Roman"/>
      <w:sz w:val="19"/>
      <w:szCs w:val="24"/>
    </w:rPr>
  </w:style>
  <w:style w:type="paragraph" w:customStyle="1" w:styleId="64819535CCDC488EBAD19EEABE7F2B9B3">
    <w:name w:val="64819535CCDC488EBAD19EEABE7F2B9B3"/>
    <w:rsid w:val="00FD1A48"/>
    <w:pPr>
      <w:spacing w:after="0" w:line="240" w:lineRule="auto"/>
    </w:pPr>
    <w:rPr>
      <w:rFonts w:eastAsia="Times New Roman" w:cs="Times New Roman"/>
      <w:sz w:val="19"/>
      <w:szCs w:val="24"/>
    </w:rPr>
  </w:style>
  <w:style w:type="paragraph" w:customStyle="1" w:styleId="0D3B65A9C78A41B087572C4B6672F8A83">
    <w:name w:val="0D3B65A9C78A41B087572C4B6672F8A83"/>
    <w:rsid w:val="00FD1A48"/>
    <w:pPr>
      <w:spacing w:after="0" w:line="240" w:lineRule="auto"/>
    </w:pPr>
    <w:rPr>
      <w:rFonts w:eastAsia="Times New Roman" w:cs="Times New Roman"/>
      <w:sz w:val="19"/>
      <w:szCs w:val="24"/>
    </w:rPr>
  </w:style>
  <w:style w:type="paragraph" w:customStyle="1" w:styleId="A3369237135A4F6690520D8A977DF73B3">
    <w:name w:val="A3369237135A4F6690520D8A977DF73B3"/>
    <w:rsid w:val="00FD1A48"/>
    <w:pPr>
      <w:spacing w:after="0" w:line="240" w:lineRule="auto"/>
    </w:pPr>
    <w:rPr>
      <w:rFonts w:eastAsia="Times New Roman" w:cs="Times New Roman"/>
      <w:sz w:val="19"/>
      <w:szCs w:val="24"/>
    </w:rPr>
  </w:style>
  <w:style w:type="paragraph" w:customStyle="1" w:styleId="1D5A71D28E76428C846422C636E818673">
    <w:name w:val="1D5A71D28E76428C846422C636E818673"/>
    <w:rsid w:val="00FD1A48"/>
    <w:pPr>
      <w:spacing w:after="0" w:line="240" w:lineRule="auto"/>
    </w:pPr>
    <w:rPr>
      <w:rFonts w:eastAsia="Times New Roman" w:cs="Times New Roman"/>
      <w:sz w:val="19"/>
      <w:szCs w:val="24"/>
    </w:rPr>
  </w:style>
  <w:style w:type="paragraph" w:customStyle="1" w:styleId="006859195E3A4ED3BBA5A821630166363">
    <w:name w:val="006859195E3A4ED3BBA5A821630166363"/>
    <w:rsid w:val="00FD1A48"/>
    <w:pPr>
      <w:spacing w:after="0" w:line="240" w:lineRule="auto"/>
    </w:pPr>
    <w:rPr>
      <w:rFonts w:eastAsia="Times New Roman" w:cs="Times New Roman"/>
      <w:sz w:val="19"/>
      <w:szCs w:val="24"/>
    </w:rPr>
  </w:style>
  <w:style w:type="paragraph" w:customStyle="1" w:styleId="7F335A81BD484D26BBE001DF4F04AB833">
    <w:name w:val="7F335A81BD484D26BBE001DF4F04AB833"/>
    <w:rsid w:val="00FD1A48"/>
    <w:pPr>
      <w:spacing w:after="0" w:line="240" w:lineRule="auto"/>
    </w:pPr>
    <w:rPr>
      <w:rFonts w:eastAsia="Times New Roman" w:cs="Times New Roman"/>
      <w:sz w:val="19"/>
      <w:szCs w:val="24"/>
    </w:rPr>
  </w:style>
  <w:style w:type="paragraph" w:customStyle="1" w:styleId="FE1EBEA56542441CA580F574D4ED75B53">
    <w:name w:val="FE1EBEA56542441CA580F574D4ED75B53"/>
    <w:rsid w:val="00FD1A48"/>
    <w:pPr>
      <w:spacing w:after="0" w:line="240" w:lineRule="auto"/>
    </w:pPr>
    <w:rPr>
      <w:rFonts w:eastAsia="Times New Roman" w:cs="Times New Roman"/>
      <w:sz w:val="19"/>
      <w:szCs w:val="24"/>
    </w:rPr>
  </w:style>
  <w:style w:type="paragraph" w:customStyle="1" w:styleId="1342175925A74A1985E5DAEF96191D643">
    <w:name w:val="1342175925A74A1985E5DAEF96191D643"/>
    <w:rsid w:val="00FD1A48"/>
    <w:pPr>
      <w:spacing w:after="0" w:line="240" w:lineRule="auto"/>
    </w:pPr>
    <w:rPr>
      <w:rFonts w:eastAsia="Times New Roman" w:cs="Times New Roman"/>
      <w:sz w:val="19"/>
      <w:szCs w:val="24"/>
    </w:rPr>
  </w:style>
  <w:style w:type="paragraph" w:customStyle="1" w:styleId="C2FA1093EF1E4CA6BCCB4AC8633596E13">
    <w:name w:val="C2FA1093EF1E4CA6BCCB4AC8633596E13"/>
    <w:rsid w:val="00FD1A48"/>
    <w:pPr>
      <w:spacing w:after="0" w:line="240" w:lineRule="auto"/>
    </w:pPr>
    <w:rPr>
      <w:rFonts w:eastAsia="Times New Roman" w:cs="Times New Roman"/>
      <w:sz w:val="19"/>
      <w:szCs w:val="24"/>
    </w:rPr>
  </w:style>
  <w:style w:type="paragraph" w:customStyle="1" w:styleId="6261F26E6D644292B382986AF51169943">
    <w:name w:val="6261F26E6D644292B382986AF51169943"/>
    <w:rsid w:val="00FD1A48"/>
    <w:pPr>
      <w:spacing w:after="0" w:line="240" w:lineRule="auto"/>
    </w:pPr>
    <w:rPr>
      <w:rFonts w:eastAsia="Times New Roman" w:cs="Times New Roman"/>
      <w:sz w:val="19"/>
      <w:szCs w:val="24"/>
    </w:rPr>
  </w:style>
  <w:style w:type="paragraph" w:customStyle="1" w:styleId="D6CC0D6E82784A0E94975DED3C3C1DC85">
    <w:name w:val="D6CC0D6E82784A0E94975DED3C3C1DC85"/>
    <w:rsid w:val="00FD1A48"/>
    <w:pPr>
      <w:spacing w:after="0" w:line="240" w:lineRule="auto"/>
    </w:pPr>
    <w:rPr>
      <w:rFonts w:eastAsia="Times New Roman" w:cs="Times New Roman"/>
      <w:b/>
      <w:sz w:val="19"/>
      <w:szCs w:val="19"/>
    </w:rPr>
  </w:style>
  <w:style w:type="paragraph" w:customStyle="1" w:styleId="53774784939844F5866B929AA53F069C5">
    <w:name w:val="53774784939844F5866B929AA53F069C5"/>
    <w:rsid w:val="00FD1A48"/>
    <w:pPr>
      <w:spacing w:after="0" w:line="240" w:lineRule="auto"/>
    </w:pPr>
    <w:rPr>
      <w:rFonts w:eastAsia="Times New Roman" w:cs="Times New Roman"/>
      <w:b/>
      <w:sz w:val="19"/>
      <w:szCs w:val="19"/>
    </w:rPr>
  </w:style>
  <w:style w:type="paragraph" w:customStyle="1" w:styleId="27462436EA4F45779B4F418F00DC41F9">
    <w:name w:val="27462436EA4F45779B4F418F00DC41F9"/>
    <w:rsid w:val="00FD1A48"/>
    <w:pPr>
      <w:spacing w:after="0" w:line="240" w:lineRule="auto"/>
    </w:pPr>
    <w:rPr>
      <w:rFonts w:eastAsia="Times New Roman" w:cs="Times New Roman"/>
      <w:b/>
      <w:sz w:val="19"/>
      <w:szCs w:val="19"/>
    </w:rPr>
  </w:style>
  <w:style w:type="paragraph" w:customStyle="1" w:styleId="BA23467E31FA44748FD4D15F8EFE29DD14">
    <w:name w:val="BA23467E31FA44748FD4D15F8EFE29DD14"/>
    <w:rsid w:val="00FD1A48"/>
    <w:pPr>
      <w:spacing w:after="0" w:line="240" w:lineRule="auto"/>
    </w:pPr>
    <w:rPr>
      <w:rFonts w:eastAsia="Times New Roman" w:cs="Times New Roman"/>
      <w:b/>
      <w:sz w:val="19"/>
      <w:szCs w:val="19"/>
    </w:rPr>
  </w:style>
  <w:style w:type="paragraph" w:customStyle="1" w:styleId="E2EB279D60FF4ED0930445B5EDE0769D13">
    <w:name w:val="E2EB279D60FF4ED0930445B5EDE0769D13"/>
    <w:rsid w:val="00FD1A48"/>
    <w:pPr>
      <w:spacing w:after="0" w:line="240" w:lineRule="auto"/>
    </w:pPr>
    <w:rPr>
      <w:rFonts w:eastAsia="Times New Roman" w:cs="Times New Roman"/>
      <w:b/>
      <w:sz w:val="19"/>
      <w:szCs w:val="19"/>
    </w:rPr>
  </w:style>
  <w:style w:type="paragraph" w:customStyle="1" w:styleId="2DA5C133225148498BD3147F54ABDBBF11">
    <w:name w:val="2DA5C133225148498BD3147F54ABDBBF11"/>
    <w:rsid w:val="00FD1A48"/>
    <w:pPr>
      <w:spacing w:after="0" w:line="240" w:lineRule="auto"/>
    </w:pPr>
    <w:rPr>
      <w:rFonts w:eastAsia="Times New Roman" w:cs="Times New Roman"/>
      <w:b/>
      <w:sz w:val="19"/>
      <w:szCs w:val="19"/>
    </w:rPr>
  </w:style>
  <w:style w:type="paragraph" w:customStyle="1" w:styleId="112FB8F084594E72B05F620A6670455911">
    <w:name w:val="112FB8F084594E72B05F620A6670455911"/>
    <w:rsid w:val="00FD1A48"/>
    <w:pPr>
      <w:spacing w:after="0" w:line="240" w:lineRule="auto"/>
    </w:pPr>
    <w:rPr>
      <w:rFonts w:eastAsia="Times New Roman" w:cs="Times New Roman"/>
      <w:b/>
      <w:sz w:val="19"/>
      <w:szCs w:val="19"/>
    </w:rPr>
  </w:style>
  <w:style w:type="paragraph" w:customStyle="1" w:styleId="9C7CE4D3A8FE43DAB3D22CF7B9CB1B7811">
    <w:name w:val="9C7CE4D3A8FE43DAB3D22CF7B9CB1B7811"/>
    <w:rsid w:val="00FD1A48"/>
    <w:pPr>
      <w:spacing w:after="0" w:line="240" w:lineRule="auto"/>
    </w:pPr>
    <w:rPr>
      <w:rFonts w:eastAsia="Times New Roman" w:cs="Times New Roman"/>
      <w:b/>
      <w:sz w:val="19"/>
      <w:szCs w:val="19"/>
    </w:rPr>
  </w:style>
  <w:style w:type="paragraph" w:customStyle="1" w:styleId="0F4886DD2BB1440F8474C7A2CA5E32C911">
    <w:name w:val="0F4886DD2BB1440F8474C7A2CA5E32C911"/>
    <w:rsid w:val="00FD1A48"/>
    <w:pPr>
      <w:spacing w:after="0" w:line="240" w:lineRule="auto"/>
    </w:pPr>
    <w:rPr>
      <w:rFonts w:eastAsia="Times New Roman" w:cs="Times New Roman"/>
      <w:b/>
      <w:sz w:val="19"/>
      <w:szCs w:val="19"/>
    </w:rPr>
  </w:style>
  <w:style w:type="paragraph" w:customStyle="1" w:styleId="7A1C6E1A14DA4345ABDE9228CB1C312E11">
    <w:name w:val="7A1C6E1A14DA4345ABDE9228CB1C312E11"/>
    <w:rsid w:val="00FD1A48"/>
    <w:pPr>
      <w:spacing w:after="0" w:line="240" w:lineRule="auto"/>
    </w:pPr>
    <w:rPr>
      <w:rFonts w:eastAsia="Times New Roman" w:cs="Times New Roman"/>
      <w:b/>
      <w:sz w:val="19"/>
      <w:szCs w:val="19"/>
    </w:rPr>
  </w:style>
  <w:style w:type="paragraph" w:customStyle="1" w:styleId="90F2B4BA74D541A09CD93E23FEE796B98">
    <w:name w:val="90F2B4BA74D541A09CD93E23FEE796B98"/>
    <w:rsid w:val="00FD1A48"/>
    <w:pPr>
      <w:spacing w:after="0" w:line="240" w:lineRule="auto"/>
    </w:pPr>
    <w:rPr>
      <w:rFonts w:eastAsia="Times New Roman" w:cs="Times New Roman"/>
      <w:b/>
      <w:sz w:val="19"/>
      <w:szCs w:val="19"/>
    </w:rPr>
  </w:style>
  <w:style w:type="paragraph" w:customStyle="1" w:styleId="3F963AF4B06A42ABBBECD187D25CFDD78">
    <w:name w:val="3F963AF4B06A42ABBBECD187D25CFDD78"/>
    <w:rsid w:val="00FD1A48"/>
    <w:pPr>
      <w:spacing w:after="0" w:line="240" w:lineRule="auto"/>
    </w:pPr>
    <w:rPr>
      <w:rFonts w:eastAsia="Times New Roman" w:cs="Times New Roman"/>
      <w:b/>
      <w:sz w:val="19"/>
      <w:szCs w:val="19"/>
    </w:rPr>
  </w:style>
  <w:style w:type="paragraph" w:customStyle="1" w:styleId="E4DD5B46C3CF43D3BCE65BC054F923728">
    <w:name w:val="E4DD5B46C3CF43D3BCE65BC054F923728"/>
    <w:rsid w:val="00FD1A48"/>
    <w:pPr>
      <w:spacing w:after="0" w:line="240" w:lineRule="auto"/>
    </w:pPr>
    <w:rPr>
      <w:rFonts w:eastAsia="Times New Roman" w:cs="Times New Roman"/>
      <w:b/>
      <w:sz w:val="19"/>
      <w:szCs w:val="19"/>
    </w:rPr>
  </w:style>
  <w:style w:type="paragraph" w:customStyle="1" w:styleId="5AC67418FD184154B8059FB0075DC71D8">
    <w:name w:val="5AC67418FD184154B8059FB0075DC71D8"/>
    <w:rsid w:val="00FD1A48"/>
    <w:pPr>
      <w:spacing w:after="0" w:line="240" w:lineRule="auto"/>
    </w:pPr>
    <w:rPr>
      <w:rFonts w:eastAsia="Times New Roman" w:cs="Times New Roman"/>
      <w:b/>
      <w:sz w:val="19"/>
      <w:szCs w:val="19"/>
    </w:rPr>
  </w:style>
  <w:style w:type="paragraph" w:customStyle="1" w:styleId="9B4CEC7282B44E8AA6B16A244F1B5BEA5">
    <w:name w:val="9B4CEC7282B44E8AA6B16A244F1B5BEA5"/>
    <w:rsid w:val="00FD1A48"/>
    <w:pPr>
      <w:spacing w:after="0" w:line="240" w:lineRule="auto"/>
    </w:pPr>
    <w:rPr>
      <w:rFonts w:eastAsia="Times New Roman" w:cs="Times New Roman"/>
      <w:sz w:val="19"/>
      <w:szCs w:val="24"/>
    </w:rPr>
  </w:style>
  <w:style w:type="paragraph" w:customStyle="1" w:styleId="7351A437B20E4D4283ADFFFDA0AE6D294">
    <w:name w:val="7351A437B20E4D4283ADFFFDA0AE6D294"/>
    <w:rsid w:val="00FD1A48"/>
    <w:pPr>
      <w:spacing w:after="0" w:line="240" w:lineRule="auto"/>
    </w:pPr>
    <w:rPr>
      <w:rFonts w:eastAsia="Times New Roman" w:cs="Times New Roman"/>
      <w:sz w:val="19"/>
      <w:szCs w:val="24"/>
    </w:rPr>
  </w:style>
  <w:style w:type="paragraph" w:customStyle="1" w:styleId="A7568C331E8445CBA63148943DA0B9CA4">
    <w:name w:val="A7568C331E8445CBA63148943DA0B9CA4"/>
    <w:rsid w:val="00FD1A48"/>
    <w:pPr>
      <w:spacing w:after="0" w:line="240" w:lineRule="auto"/>
    </w:pPr>
    <w:rPr>
      <w:rFonts w:eastAsia="Times New Roman" w:cs="Times New Roman"/>
      <w:sz w:val="19"/>
      <w:szCs w:val="24"/>
    </w:rPr>
  </w:style>
  <w:style w:type="paragraph" w:customStyle="1" w:styleId="51D48145FFC54DEE8E0E6E7D8F833E014">
    <w:name w:val="51D48145FFC54DEE8E0E6E7D8F833E014"/>
    <w:rsid w:val="00FD1A48"/>
    <w:pPr>
      <w:spacing w:after="0" w:line="240" w:lineRule="auto"/>
    </w:pPr>
    <w:rPr>
      <w:rFonts w:eastAsia="Times New Roman" w:cs="Times New Roman"/>
      <w:sz w:val="19"/>
      <w:szCs w:val="24"/>
    </w:rPr>
  </w:style>
  <w:style w:type="paragraph" w:customStyle="1" w:styleId="FC0034EC86D841F6A03F84DC51FAB5AE4">
    <w:name w:val="FC0034EC86D841F6A03F84DC51FAB5AE4"/>
    <w:rsid w:val="00FD1A48"/>
    <w:pPr>
      <w:spacing w:after="0" w:line="240" w:lineRule="auto"/>
    </w:pPr>
    <w:rPr>
      <w:rFonts w:eastAsia="Times New Roman" w:cs="Times New Roman"/>
      <w:sz w:val="19"/>
      <w:szCs w:val="24"/>
    </w:rPr>
  </w:style>
  <w:style w:type="paragraph" w:customStyle="1" w:styleId="64819535CCDC488EBAD19EEABE7F2B9B4">
    <w:name w:val="64819535CCDC488EBAD19EEABE7F2B9B4"/>
    <w:rsid w:val="00FD1A48"/>
    <w:pPr>
      <w:spacing w:after="0" w:line="240" w:lineRule="auto"/>
    </w:pPr>
    <w:rPr>
      <w:rFonts w:eastAsia="Times New Roman" w:cs="Times New Roman"/>
      <w:sz w:val="19"/>
      <w:szCs w:val="24"/>
    </w:rPr>
  </w:style>
  <w:style w:type="paragraph" w:customStyle="1" w:styleId="0D3B65A9C78A41B087572C4B6672F8A84">
    <w:name w:val="0D3B65A9C78A41B087572C4B6672F8A84"/>
    <w:rsid w:val="00FD1A48"/>
    <w:pPr>
      <w:spacing w:after="0" w:line="240" w:lineRule="auto"/>
    </w:pPr>
    <w:rPr>
      <w:rFonts w:eastAsia="Times New Roman" w:cs="Times New Roman"/>
      <w:sz w:val="19"/>
      <w:szCs w:val="24"/>
    </w:rPr>
  </w:style>
  <w:style w:type="paragraph" w:customStyle="1" w:styleId="A3369237135A4F6690520D8A977DF73B4">
    <w:name w:val="A3369237135A4F6690520D8A977DF73B4"/>
    <w:rsid w:val="00FD1A48"/>
    <w:pPr>
      <w:spacing w:after="0" w:line="240" w:lineRule="auto"/>
    </w:pPr>
    <w:rPr>
      <w:rFonts w:eastAsia="Times New Roman" w:cs="Times New Roman"/>
      <w:sz w:val="19"/>
      <w:szCs w:val="24"/>
    </w:rPr>
  </w:style>
  <w:style w:type="paragraph" w:customStyle="1" w:styleId="1D5A71D28E76428C846422C636E818674">
    <w:name w:val="1D5A71D28E76428C846422C636E818674"/>
    <w:rsid w:val="00FD1A48"/>
    <w:pPr>
      <w:spacing w:after="0" w:line="240" w:lineRule="auto"/>
    </w:pPr>
    <w:rPr>
      <w:rFonts w:eastAsia="Times New Roman" w:cs="Times New Roman"/>
      <w:sz w:val="19"/>
      <w:szCs w:val="24"/>
    </w:rPr>
  </w:style>
  <w:style w:type="paragraph" w:customStyle="1" w:styleId="006859195E3A4ED3BBA5A821630166364">
    <w:name w:val="006859195E3A4ED3BBA5A821630166364"/>
    <w:rsid w:val="00FD1A48"/>
    <w:pPr>
      <w:spacing w:after="0" w:line="240" w:lineRule="auto"/>
    </w:pPr>
    <w:rPr>
      <w:rFonts w:eastAsia="Times New Roman" w:cs="Times New Roman"/>
      <w:sz w:val="19"/>
      <w:szCs w:val="24"/>
    </w:rPr>
  </w:style>
  <w:style w:type="paragraph" w:customStyle="1" w:styleId="7F335A81BD484D26BBE001DF4F04AB834">
    <w:name w:val="7F335A81BD484D26BBE001DF4F04AB834"/>
    <w:rsid w:val="00FD1A48"/>
    <w:pPr>
      <w:spacing w:after="0" w:line="240" w:lineRule="auto"/>
    </w:pPr>
    <w:rPr>
      <w:rFonts w:eastAsia="Times New Roman" w:cs="Times New Roman"/>
      <w:sz w:val="19"/>
      <w:szCs w:val="24"/>
    </w:rPr>
  </w:style>
  <w:style w:type="paragraph" w:customStyle="1" w:styleId="FE1EBEA56542441CA580F574D4ED75B54">
    <w:name w:val="FE1EBEA56542441CA580F574D4ED75B54"/>
    <w:rsid w:val="00FD1A48"/>
    <w:pPr>
      <w:spacing w:after="0" w:line="240" w:lineRule="auto"/>
    </w:pPr>
    <w:rPr>
      <w:rFonts w:eastAsia="Times New Roman" w:cs="Times New Roman"/>
      <w:sz w:val="19"/>
      <w:szCs w:val="24"/>
    </w:rPr>
  </w:style>
  <w:style w:type="paragraph" w:customStyle="1" w:styleId="1342175925A74A1985E5DAEF96191D644">
    <w:name w:val="1342175925A74A1985E5DAEF96191D644"/>
    <w:rsid w:val="00FD1A48"/>
    <w:pPr>
      <w:spacing w:after="0" w:line="240" w:lineRule="auto"/>
    </w:pPr>
    <w:rPr>
      <w:rFonts w:eastAsia="Times New Roman" w:cs="Times New Roman"/>
      <w:sz w:val="19"/>
      <w:szCs w:val="24"/>
    </w:rPr>
  </w:style>
  <w:style w:type="paragraph" w:customStyle="1" w:styleId="C2FA1093EF1E4CA6BCCB4AC8633596E14">
    <w:name w:val="C2FA1093EF1E4CA6BCCB4AC8633596E14"/>
    <w:rsid w:val="00FD1A48"/>
    <w:pPr>
      <w:spacing w:after="0" w:line="240" w:lineRule="auto"/>
    </w:pPr>
    <w:rPr>
      <w:rFonts w:eastAsia="Times New Roman" w:cs="Times New Roman"/>
      <w:sz w:val="19"/>
      <w:szCs w:val="24"/>
    </w:rPr>
  </w:style>
  <w:style w:type="paragraph" w:customStyle="1" w:styleId="6261F26E6D644292B382986AF51169944">
    <w:name w:val="6261F26E6D644292B382986AF51169944"/>
    <w:rsid w:val="00FD1A48"/>
    <w:pPr>
      <w:spacing w:after="0" w:line="240" w:lineRule="auto"/>
    </w:pPr>
    <w:rPr>
      <w:rFonts w:eastAsia="Times New Roman" w:cs="Times New Roman"/>
      <w:sz w:val="19"/>
      <w:szCs w:val="24"/>
    </w:rPr>
  </w:style>
  <w:style w:type="paragraph" w:customStyle="1" w:styleId="D6CC0D6E82784A0E94975DED3C3C1DC86">
    <w:name w:val="D6CC0D6E82784A0E94975DED3C3C1DC86"/>
    <w:rsid w:val="00FD1A48"/>
    <w:pPr>
      <w:spacing w:after="0" w:line="240" w:lineRule="auto"/>
    </w:pPr>
    <w:rPr>
      <w:rFonts w:eastAsia="Times New Roman" w:cs="Times New Roman"/>
      <w:b/>
      <w:sz w:val="19"/>
      <w:szCs w:val="19"/>
    </w:rPr>
  </w:style>
  <w:style w:type="paragraph" w:customStyle="1" w:styleId="53774784939844F5866B929AA53F069C6">
    <w:name w:val="53774784939844F5866B929AA53F069C6"/>
    <w:rsid w:val="00FD1A48"/>
    <w:pPr>
      <w:spacing w:after="0" w:line="240" w:lineRule="auto"/>
    </w:pPr>
    <w:rPr>
      <w:rFonts w:eastAsia="Times New Roman" w:cs="Times New Roman"/>
      <w:b/>
      <w:sz w:val="19"/>
      <w:szCs w:val="19"/>
    </w:rPr>
  </w:style>
  <w:style w:type="paragraph" w:customStyle="1" w:styleId="D04B76DA99C34DABBDB1D8F62B89B693">
    <w:name w:val="D04B76DA99C34DABBDB1D8F62B89B693"/>
    <w:rsid w:val="00FD1A48"/>
  </w:style>
  <w:style w:type="paragraph" w:customStyle="1" w:styleId="BB3EB25E48BC44F8907C4533A1DF55DE">
    <w:name w:val="BB3EB25E48BC44F8907C4533A1DF55DE"/>
    <w:rsid w:val="00FD1A48"/>
  </w:style>
  <w:style w:type="paragraph" w:customStyle="1" w:styleId="C58940912F8740DDBD2128780829ED75">
    <w:name w:val="C58940912F8740DDBD2128780829ED75"/>
    <w:rsid w:val="00FD1A48"/>
  </w:style>
  <w:style w:type="paragraph" w:customStyle="1" w:styleId="27462436EA4F45779B4F418F00DC41F91">
    <w:name w:val="27462436EA4F45779B4F418F00DC41F91"/>
    <w:rsid w:val="00FD1A48"/>
    <w:pPr>
      <w:spacing w:after="0" w:line="240" w:lineRule="auto"/>
    </w:pPr>
    <w:rPr>
      <w:rFonts w:eastAsia="Times New Roman" w:cs="Times New Roman"/>
      <w:b/>
      <w:sz w:val="19"/>
      <w:szCs w:val="19"/>
    </w:rPr>
  </w:style>
  <w:style w:type="paragraph" w:customStyle="1" w:styleId="BB3EB25E48BC44F8907C4533A1DF55DE1">
    <w:name w:val="BB3EB25E48BC44F8907C4533A1DF55DE1"/>
    <w:rsid w:val="00FD1A48"/>
    <w:pPr>
      <w:spacing w:after="0" w:line="240" w:lineRule="auto"/>
    </w:pPr>
    <w:rPr>
      <w:rFonts w:eastAsia="Times New Roman" w:cs="Times New Roman"/>
      <w:b/>
      <w:sz w:val="19"/>
      <w:szCs w:val="19"/>
    </w:rPr>
  </w:style>
  <w:style w:type="paragraph" w:customStyle="1" w:styleId="C58940912F8740DDBD2128780829ED751">
    <w:name w:val="C58940912F8740DDBD2128780829ED751"/>
    <w:rsid w:val="00FD1A48"/>
    <w:pPr>
      <w:spacing w:after="0" w:line="240" w:lineRule="auto"/>
    </w:pPr>
    <w:rPr>
      <w:rFonts w:eastAsia="Times New Roman" w:cs="Times New Roman"/>
      <w:b/>
      <w:sz w:val="19"/>
      <w:szCs w:val="19"/>
    </w:rPr>
  </w:style>
  <w:style w:type="paragraph" w:customStyle="1" w:styleId="2DA5C133225148498BD3147F54ABDBBF12">
    <w:name w:val="2DA5C133225148498BD3147F54ABDBBF12"/>
    <w:rsid w:val="00FD1A48"/>
    <w:pPr>
      <w:spacing w:after="0" w:line="240" w:lineRule="auto"/>
    </w:pPr>
    <w:rPr>
      <w:rFonts w:eastAsia="Times New Roman" w:cs="Times New Roman"/>
      <w:b/>
      <w:sz w:val="19"/>
      <w:szCs w:val="19"/>
    </w:rPr>
  </w:style>
  <w:style w:type="paragraph" w:customStyle="1" w:styleId="112FB8F084594E72B05F620A6670455912">
    <w:name w:val="112FB8F084594E72B05F620A6670455912"/>
    <w:rsid w:val="00FD1A48"/>
    <w:pPr>
      <w:spacing w:after="0" w:line="240" w:lineRule="auto"/>
    </w:pPr>
    <w:rPr>
      <w:rFonts w:eastAsia="Times New Roman" w:cs="Times New Roman"/>
      <w:b/>
      <w:sz w:val="19"/>
      <w:szCs w:val="19"/>
    </w:rPr>
  </w:style>
  <w:style w:type="paragraph" w:customStyle="1" w:styleId="9C7CE4D3A8FE43DAB3D22CF7B9CB1B7812">
    <w:name w:val="9C7CE4D3A8FE43DAB3D22CF7B9CB1B7812"/>
    <w:rsid w:val="00FD1A48"/>
    <w:pPr>
      <w:spacing w:after="0" w:line="240" w:lineRule="auto"/>
    </w:pPr>
    <w:rPr>
      <w:rFonts w:eastAsia="Times New Roman" w:cs="Times New Roman"/>
      <w:b/>
      <w:sz w:val="19"/>
      <w:szCs w:val="19"/>
    </w:rPr>
  </w:style>
  <w:style w:type="paragraph" w:customStyle="1" w:styleId="0F4886DD2BB1440F8474C7A2CA5E32C912">
    <w:name w:val="0F4886DD2BB1440F8474C7A2CA5E32C912"/>
    <w:rsid w:val="00FD1A48"/>
    <w:pPr>
      <w:spacing w:after="0" w:line="240" w:lineRule="auto"/>
    </w:pPr>
    <w:rPr>
      <w:rFonts w:eastAsia="Times New Roman" w:cs="Times New Roman"/>
      <w:b/>
      <w:sz w:val="19"/>
      <w:szCs w:val="19"/>
    </w:rPr>
  </w:style>
  <w:style w:type="paragraph" w:customStyle="1" w:styleId="7A1C6E1A14DA4345ABDE9228CB1C312E12">
    <w:name w:val="7A1C6E1A14DA4345ABDE9228CB1C312E12"/>
    <w:rsid w:val="00FD1A48"/>
    <w:pPr>
      <w:spacing w:after="0" w:line="240" w:lineRule="auto"/>
    </w:pPr>
    <w:rPr>
      <w:rFonts w:eastAsia="Times New Roman" w:cs="Times New Roman"/>
      <w:b/>
      <w:sz w:val="19"/>
      <w:szCs w:val="19"/>
    </w:rPr>
  </w:style>
  <w:style w:type="paragraph" w:customStyle="1" w:styleId="90F2B4BA74D541A09CD93E23FEE796B99">
    <w:name w:val="90F2B4BA74D541A09CD93E23FEE796B99"/>
    <w:rsid w:val="00FD1A48"/>
    <w:pPr>
      <w:spacing w:after="0" w:line="240" w:lineRule="auto"/>
    </w:pPr>
    <w:rPr>
      <w:rFonts w:eastAsia="Times New Roman" w:cs="Times New Roman"/>
      <w:b/>
      <w:sz w:val="19"/>
      <w:szCs w:val="19"/>
    </w:rPr>
  </w:style>
  <w:style w:type="paragraph" w:customStyle="1" w:styleId="3F963AF4B06A42ABBBECD187D25CFDD79">
    <w:name w:val="3F963AF4B06A42ABBBECD187D25CFDD79"/>
    <w:rsid w:val="00FD1A48"/>
    <w:pPr>
      <w:spacing w:after="0" w:line="240" w:lineRule="auto"/>
    </w:pPr>
    <w:rPr>
      <w:rFonts w:eastAsia="Times New Roman" w:cs="Times New Roman"/>
      <w:b/>
      <w:sz w:val="19"/>
      <w:szCs w:val="19"/>
    </w:rPr>
  </w:style>
  <w:style w:type="paragraph" w:customStyle="1" w:styleId="E4DD5B46C3CF43D3BCE65BC054F923729">
    <w:name w:val="E4DD5B46C3CF43D3BCE65BC054F923729"/>
    <w:rsid w:val="00FD1A48"/>
    <w:pPr>
      <w:spacing w:after="0" w:line="240" w:lineRule="auto"/>
    </w:pPr>
    <w:rPr>
      <w:rFonts w:eastAsia="Times New Roman" w:cs="Times New Roman"/>
      <w:b/>
      <w:sz w:val="19"/>
      <w:szCs w:val="19"/>
    </w:rPr>
  </w:style>
  <w:style w:type="paragraph" w:customStyle="1" w:styleId="5AC67418FD184154B8059FB0075DC71D9">
    <w:name w:val="5AC67418FD184154B8059FB0075DC71D9"/>
    <w:rsid w:val="00FD1A48"/>
    <w:pPr>
      <w:spacing w:after="0" w:line="240" w:lineRule="auto"/>
    </w:pPr>
    <w:rPr>
      <w:rFonts w:eastAsia="Times New Roman" w:cs="Times New Roman"/>
      <w:b/>
      <w:sz w:val="19"/>
      <w:szCs w:val="19"/>
    </w:rPr>
  </w:style>
  <w:style w:type="paragraph" w:customStyle="1" w:styleId="9B4CEC7282B44E8AA6B16A244F1B5BEA6">
    <w:name w:val="9B4CEC7282B44E8AA6B16A244F1B5BEA6"/>
    <w:rsid w:val="00FD1A48"/>
    <w:pPr>
      <w:spacing w:after="0" w:line="240" w:lineRule="auto"/>
    </w:pPr>
    <w:rPr>
      <w:rFonts w:eastAsia="Times New Roman" w:cs="Times New Roman"/>
      <w:sz w:val="19"/>
      <w:szCs w:val="24"/>
    </w:rPr>
  </w:style>
  <w:style w:type="paragraph" w:customStyle="1" w:styleId="7351A437B20E4D4283ADFFFDA0AE6D295">
    <w:name w:val="7351A437B20E4D4283ADFFFDA0AE6D295"/>
    <w:rsid w:val="00FD1A48"/>
    <w:pPr>
      <w:spacing w:after="0" w:line="240" w:lineRule="auto"/>
    </w:pPr>
    <w:rPr>
      <w:rFonts w:eastAsia="Times New Roman" w:cs="Times New Roman"/>
      <w:sz w:val="19"/>
      <w:szCs w:val="24"/>
    </w:rPr>
  </w:style>
  <w:style w:type="paragraph" w:customStyle="1" w:styleId="A7568C331E8445CBA63148943DA0B9CA5">
    <w:name w:val="A7568C331E8445CBA63148943DA0B9CA5"/>
    <w:rsid w:val="00FD1A48"/>
    <w:pPr>
      <w:spacing w:after="0" w:line="240" w:lineRule="auto"/>
    </w:pPr>
    <w:rPr>
      <w:rFonts w:eastAsia="Times New Roman" w:cs="Times New Roman"/>
      <w:sz w:val="19"/>
      <w:szCs w:val="24"/>
    </w:rPr>
  </w:style>
  <w:style w:type="paragraph" w:customStyle="1" w:styleId="51D48145FFC54DEE8E0E6E7D8F833E015">
    <w:name w:val="51D48145FFC54DEE8E0E6E7D8F833E015"/>
    <w:rsid w:val="00FD1A48"/>
    <w:pPr>
      <w:spacing w:after="0" w:line="240" w:lineRule="auto"/>
    </w:pPr>
    <w:rPr>
      <w:rFonts w:eastAsia="Times New Roman" w:cs="Times New Roman"/>
      <w:sz w:val="19"/>
      <w:szCs w:val="24"/>
    </w:rPr>
  </w:style>
  <w:style w:type="paragraph" w:customStyle="1" w:styleId="FC0034EC86D841F6A03F84DC51FAB5AE5">
    <w:name w:val="FC0034EC86D841F6A03F84DC51FAB5AE5"/>
    <w:rsid w:val="00FD1A48"/>
    <w:pPr>
      <w:spacing w:after="0" w:line="240" w:lineRule="auto"/>
    </w:pPr>
    <w:rPr>
      <w:rFonts w:eastAsia="Times New Roman" w:cs="Times New Roman"/>
      <w:sz w:val="19"/>
      <w:szCs w:val="24"/>
    </w:rPr>
  </w:style>
  <w:style w:type="paragraph" w:customStyle="1" w:styleId="64819535CCDC488EBAD19EEABE7F2B9B5">
    <w:name w:val="64819535CCDC488EBAD19EEABE7F2B9B5"/>
    <w:rsid w:val="00FD1A48"/>
    <w:pPr>
      <w:spacing w:after="0" w:line="240" w:lineRule="auto"/>
    </w:pPr>
    <w:rPr>
      <w:rFonts w:eastAsia="Times New Roman" w:cs="Times New Roman"/>
      <w:sz w:val="19"/>
      <w:szCs w:val="24"/>
    </w:rPr>
  </w:style>
  <w:style w:type="paragraph" w:customStyle="1" w:styleId="0D3B65A9C78A41B087572C4B6672F8A85">
    <w:name w:val="0D3B65A9C78A41B087572C4B6672F8A85"/>
    <w:rsid w:val="00FD1A48"/>
    <w:pPr>
      <w:spacing w:after="0" w:line="240" w:lineRule="auto"/>
    </w:pPr>
    <w:rPr>
      <w:rFonts w:eastAsia="Times New Roman" w:cs="Times New Roman"/>
      <w:sz w:val="19"/>
      <w:szCs w:val="24"/>
    </w:rPr>
  </w:style>
  <w:style w:type="paragraph" w:customStyle="1" w:styleId="A3369237135A4F6690520D8A977DF73B5">
    <w:name w:val="A3369237135A4F6690520D8A977DF73B5"/>
    <w:rsid w:val="00FD1A48"/>
    <w:pPr>
      <w:spacing w:after="0" w:line="240" w:lineRule="auto"/>
    </w:pPr>
    <w:rPr>
      <w:rFonts w:eastAsia="Times New Roman" w:cs="Times New Roman"/>
      <w:sz w:val="19"/>
      <w:szCs w:val="24"/>
    </w:rPr>
  </w:style>
  <w:style w:type="paragraph" w:customStyle="1" w:styleId="1D5A71D28E76428C846422C636E818675">
    <w:name w:val="1D5A71D28E76428C846422C636E818675"/>
    <w:rsid w:val="00FD1A48"/>
    <w:pPr>
      <w:spacing w:after="0" w:line="240" w:lineRule="auto"/>
    </w:pPr>
    <w:rPr>
      <w:rFonts w:eastAsia="Times New Roman" w:cs="Times New Roman"/>
      <w:sz w:val="19"/>
      <w:szCs w:val="24"/>
    </w:rPr>
  </w:style>
  <w:style w:type="paragraph" w:customStyle="1" w:styleId="006859195E3A4ED3BBA5A821630166365">
    <w:name w:val="006859195E3A4ED3BBA5A821630166365"/>
    <w:rsid w:val="00FD1A48"/>
    <w:pPr>
      <w:spacing w:after="0" w:line="240" w:lineRule="auto"/>
    </w:pPr>
    <w:rPr>
      <w:rFonts w:eastAsia="Times New Roman" w:cs="Times New Roman"/>
      <w:sz w:val="19"/>
      <w:szCs w:val="24"/>
    </w:rPr>
  </w:style>
  <w:style w:type="paragraph" w:customStyle="1" w:styleId="7F335A81BD484D26BBE001DF4F04AB835">
    <w:name w:val="7F335A81BD484D26BBE001DF4F04AB835"/>
    <w:rsid w:val="00FD1A48"/>
    <w:pPr>
      <w:spacing w:after="0" w:line="240" w:lineRule="auto"/>
    </w:pPr>
    <w:rPr>
      <w:rFonts w:eastAsia="Times New Roman" w:cs="Times New Roman"/>
      <w:sz w:val="19"/>
      <w:szCs w:val="24"/>
    </w:rPr>
  </w:style>
  <w:style w:type="paragraph" w:customStyle="1" w:styleId="FE1EBEA56542441CA580F574D4ED75B55">
    <w:name w:val="FE1EBEA56542441CA580F574D4ED75B55"/>
    <w:rsid w:val="00FD1A48"/>
    <w:pPr>
      <w:spacing w:after="0" w:line="240" w:lineRule="auto"/>
    </w:pPr>
    <w:rPr>
      <w:rFonts w:eastAsia="Times New Roman" w:cs="Times New Roman"/>
      <w:sz w:val="19"/>
      <w:szCs w:val="24"/>
    </w:rPr>
  </w:style>
  <w:style w:type="paragraph" w:customStyle="1" w:styleId="1342175925A74A1985E5DAEF96191D645">
    <w:name w:val="1342175925A74A1985E5DAEF96191D645"/>
    <w:rsid w:val="00FD1A48"/>
    <w:pPr>
      <w:spacing w:after="0" w:line="240" w:lineRule="auto"/>
    </w:pPr>
    <w:rPr>
      <w:rFonts w:eastAsia="Times New Roman" w:cs="Times New Roman"/>
      <w:sz w:val="19"/>
      <w:szCs w:val="24"/>
    </w:rPr>
  </w:style>
  <w:style w:type="paragraph" w:customStyle="1" w:styleId="C2FA1093EF1E4CA6BCCB4AC8633596E15">
    <w:name w:val="C2FA1093EF1E4CA6BCCB4AC8633596E15"/>
    <w:rsid w:val="00FD1A48"/>
    <w:pPr>
      <w:spacing w:after="0" w:line="240" w:lineRule="auto"/>
    </w:pPr>
    <w:rPr>
      <w:rFonts w:eastAsia="Times New Roman" w:cs="Times New Roman"/>
      <w:sz w:val="19"/>
      <w:szCs w:val="24"/>
    </w:rPr>
  </w:style>
  <w:style w:type="paragraph" w:customStyle="1" w:styleId="6261F26E6D644292B382986AF51169945">
    <w:name w:val="6261F26E6D644292B382986AF51169945"/>
    <w:rsid w:val="00FD1A48"/>
    <w:pPr>
      <w:spacing w:after="0" w:line="240" w:lineRule="auto"/>
    </w:pPr>
    <w:rPr>
      <w:rFonts w:eastAsia="Times New Roman" w:cs="Times New Roman"/>
      <w:sz w:val="19"/>
      <w:szCs w:val="24"/>
    </w:rPr>
  </w:style>
  <w:style w:type="paragraph" w:customStyle="1" w:styleId="D6CC0D6E82784A0E94975DED3C3C1DC87">
    <w:name w:val="D6CC0D6E82784A0E94975DED3C3C1DC87"/>
    <w:rsid w:val="00FD1A48"/>
    <w:pPr>
      <w:spacing w:after="0" w:line="240" w:lineRule="auto"/>
    </w:pPr>
    <w:rPr>
      <w:rFonts w:eastAsia="Times New Roman" w:cs="Times New Roman"/>
      <w:b/>
      <w:sz w:val="19"/>
      <w:szCs w:val="19"/>
    </w:rPr>
  </w:style>
  <w:style w:type="paragraph" w:customStyle="1" w:styleId="53774784939844F5866B929AA53F069C7">
    <w:name w:val="53774784939844F5866B929AA53F069C7"/>
    <w:rsid w:val="00FD1A48"/>
    <w:pPr>
      <w:spacing w:after="0" w:line="240" w:lineRule="auto"/>
    </w:pPr>
    <w:rPr>
      <w:rFonts w:eastAsia="Times New Roman" w:cs="Times New Roman"/>
      <w:b/>
      <w:sz w:val="19"/>
      <w:szCs w:val="19"/>
    </w:rPr>
  </w:style>
  <w:style w:type="paragraph" w:customStyle="1" w:styleId="CB143EED0A944C7C9BA450EB1429D121">
    <w:name w:val="CB143EED0A944C7C9BA450EB1429D121"/>
    <w:rsid w:val="00FD1A48"/>
  </w:style>
  <w:style w:type="paragraph" w:customStyle="1" w:styleId="1B4BA4190BD34B2E800A640978CE1FD4">
    <w:name w:val="1B4BA4190BD34B2E800A640978CE1FD4"/>
    <w:rsid w:val="00FD1A48"/>
  </w:style>
  <w:style w:type="paragraph" w:customStyle="1" w:styleId="27462436EA4F45779B4F418F00DC41F92">
    <w:name w:val="27462436EA4F45779B4F418F00DC41F92"/>
    <w:rsid w:val="00FD1A48"/>
    <w:pPr>
      <w:spacing w:after="0" w:line="240" w:lineRule="auto"/>
    </w:pPr>
    <w:rPr>
      <w:rFonts w:eastAsia="Times New Roman" w:cs="Times New Roman"/>
      <w:b/>
      <w:sz w:val="19"/>
      <w:szCs w:val="19"/>
    </w:rPr>
  </w:style>
  <w:style w:type="paragraph" w:customStyle="1" w:styleId="BB3EB25E48BC44F8907C4533A1DF55DE2">
    <w:name w:val="BB3EB25E48BC44F8907C4533A1DF55DE2"/>
    <w:rsid w:val="00FD1A48"/>
    <w:pPr>
      <w:spacing w:after="0" w:line="240" w:lineRule="auto"/>
    </w:pPr>
    <w:rPr>
      <w:rFonts w:eastAsia="Times New Roman" w:cs="Times New Roman"/>
      <w:b/>
      <w:sz w:val="19"/>
      <w:szCs w:val="19"/>
    </w:rPr>
  </w:style>
  <w:style w:type="paragraph" w:customStyle="1" w:styleId="C58940912F8740DDBD2128780829ED752">
    <w:name w:val="C58940912F8740DDBD2128780829ED752"/>
    <w:rsid w:val="00FD1A48"/>
    <w:pPr>
      <w:spacing w:after="0" w:line="240" w:lineRule="auto"/>
    </w:pPr>
    <w:rPr>
      <w:rFonts w:eastAsia="Times New Roman" w:cs="Times New Roman"/>
      <w:b/>
      <w:sz w:val="19"/>
      <w:szCs w:val="19"/>
    </w:rPr>
  </w:style>
  <w:style w:type="paragraph" w:customStyle="1" w:styleId="CB143EED0A944C7C9BA450EB1429D1211">
    <w:name w:val="CB143EED0A944C7C9BA450EB1429D1211"/>
    <w:rsid w:val="00FD1A48"/>
    <w:pPr>
      <w:spacing w:after="0" w:line="240" w:lineRule="auto"/>
    </w:pPr>
    <w:rPr>
      <w:rFonts w:eastAsia="Times New Roman" w:cs="Times New Roman"/>
      <w:b/>
      <w:sz w:val="19"/>
      <w:szCs w:val="19"/>
    </w:rPr>
  </w:style>
  <w:style w:type="paragraph" w:customStyle="1" w:styleId="1B4BA4190BD34B2E800A640978CE1FD41">
    <w:name w:val="1B4BA4190BD34B2E800A640978CE1FD41"/>
    <w:rsid w:val="00FD1A48"/>
    <w:pPr>
      <w:spacing w:after="0" w:line="240" w:lineRule="auto"/>
    </w:pPr>
    <w:rPr>
      <w:rFonts w:eastAsia="Times New Roman" w:cs="Times New Roman"/>
      <w:b/>
      <w:sz w:val="19"/>
      <w:szCs w:val="19"/>
    </w:rPr>
  </w:style>
  <w:style w:type="paragraph" w:customStyle="1" w:styleId="9C7CE4D3A8FE43DAB3D22CF7B9CB1B7813">
    <w:name w:val="9C7CE4D3A8FE43DAB3D22CF7B9CB1B7813"/>
    <w:rsid w:val="00FD1A48"/>
    <w:pPr>
      <w:spacing w:after="0" w:line="240" w:lineRule="auto"/>
    </w:pPr>
    <w:rPr>
      <w:rFonts w:eastAsia="Times New Roman" w:cs="Times New Roman"/>
      <w:b/>
      <w:sz w:val="19"/>
      <w:szCs w:val="19"/>
    </w:rPr>
  </w:style>
  <w:style w:type="paragraph" w:customStyle="1" w:styleId="0F4886DD2BB1440F8474C7A2CA5E32C913">
    <w:name w:val="0F4886DD2BB1440F8474C7A2CA5E32C913"/>
    <w:rsid w:val="00FD1A48"/>
    <w:pPr>
      <w:spacing w:after="0" w:line="240" w:lineRule="auto"/>
    </w:pPr>
    <w:rPr>
      <w:rFonts w:eastAsia="Times New Roman" w:cs="Times New Roman"/>
      <w:b/>
      <w:sz w:val="19"/>
      <w:szCs w:val="19"/>
    </w:rPr>
  </w:style>
  <w:style w:type="paragraph" w:customStyle="1" w:styleId="7A1C6E1A14DA4345ABDE9228CB1C312E13">
    <w:name w:val="7A1C6E1A14DA4345ABDE9228CB1C312E13"/>
    <w:rsid w:val="00FD1A48"/>
    <w:pPr>
      <w:spacing w:after="0" w:line="240" w:lineRule="auto"/>
    </w:pPr>
    <w:rPr>
      <w:rFonts w:eastAsia="Times New Roman" w:cs="Times New Roman"/>
      <w:b/>
      <w:sz w:val="19"/>
      <w:szCs w:val="19"/>
    </w:rPr>
  </w:style>
  <w:style w:type="paragraph" w:customStyle="1" w:styleId="90F2B4BA74D541A09CD93E23FEE796B910">
    <w:name w:val="90F2B4BA74D541A09CD93E23FEE796B910"/>
    <w:rsid w:val="00FD1A48"/>
    <w:pPr>
      <w:spacing w:after="0" w:line="240" w:lineRule="auto"/>
    </w:pPr>
    <w:rPr>
      <w:rFonts w:eastAsia="Times New Roman" w:cs="Times New Roman"/>
      <w:b/>
      <w:sz w:val="19"/>
      <w:szCs w:val="19"/>
    </w:rPr>
  </w:style>
  <w:style w:type="paragraph" w:customStyle="1" w:styleId="3F963AF4B06A42ABBBECD187D25CFDD710">
    <w:name w:val="3F963AF4B06A42ABBBECD187D25CFDD710"/>
    <w:rsid w:val="00FD1A48"/>
    <w:pPr>
      <w:spacing w:after="0" w:line="240" w:lineRule="auto"/>
    </w:pPr>
    <w:rPr>
      <w:rFonts w:eastAsia="Times New Roman" w:cs="Times New Roman"/>
      <w:b/>
      <w:sz w:val="19"/>
      <w:szCs w:val="19"/>
    </w:rPr>
  </w:style>
  <w:style w:type="paragraph" w:customStyle="1" w:styleId="E4DD5B46C3CF43D3BCE65BC054F9237210">
    <w:name w:val="E4DD5B46C3CF43D3BCE65BC054F9237210"/>
    <w:rsid w:val="00FD1A48"/>
    <w:pPr>
      <w:spacing w:after="0" w:line="240" w:lineRule="auto"/>
    </w:pPr>
    <w:rPr>
      <w:rFonts w:eastAsia="Times New Roman" w:cs="Times New Roman"/>
      <w:b/>
      <w:sz w:val="19"/>
      <w:szCs w:val="19"/>
    </w:rPr>
  </w:style>
  <w:style w:type="paragraph" w:customStyle="1" w:styleId="5AC67418FD184154B8059FB0075DC71D10">
    <w:name w:val="5AC67418FD184154B8059FB0075DC71D10"/>
    <w:rsid w:val="00FD1A48"/>
    <w:pPr>
      <w:spacing w:after="0" w:line="240" w:lineRule="auto"/>
    </w:pPr>
    <w:rPr>
      <w:rFonts w:eastAsia="Times New Roman" w:cs="Times New Roman"/>
      <w:b/>
      <w:sz w:val="19"/>
      <w:szCs w:val="19"/>
    </w:rPr>
  </w:style>
  <w:style w:type="paragraph" w:customStyle="1" w:styleId="9B4CEC7282B44E8AA6B16A244F1B5BEA7">
    <w:name w:val="9B4CEC7282B44E8AA6B16A244F1B5BEA7"/>
    <w:rsid w:val="00FD1A48"/>
    <w:pPr>
      <w:spacing w:after="0" w:line="240" w:lineRule="auto"/>
    </w:pPr>
    <w:rPr>
      <w:rFonts w:eastAsia="Times New Roman" w:cs="Times New Roman"/>
      <w:sz w:val="19"/>
      <w:szCs w:val="24"/>
    </w:rPr>
  </w:style>
  <w:style w:type="paragraph" w:customStyle="1" w:styleId="7351A437B20E4D4283ADFFFDA0AE6D296">
    <w:name w:val="7351A437B20E4D4283ADFFFDA0AE6D296"/>
    <w:rsid w:val="00FD1A48"/>
    <w:pPr>
      <w:spacing w:after="0" w:line="240" w:lineRule="auto"/>
    </w:pPr>
    <w:rPr>
      <w:rFonts w:eastAsia="Times New Roman" w:cs="Times New Roman"/>
      <w:sz w:val="19"/>
      <w:szCs w:val="24"/>
    </w:rPr>
  </w:style>
  <w:style w:type="paragraph" w:customStyle="1" w:styleId="A7568C331E8445CBA63148943DA0B9CA6">
    <w:name w:val="A7568C331E8445CBA63148943DA0B9CA6"/>
    <w:rsid w:val="00FD1A48"/>
    <w:pPr>
      <w:spacing w:after="0" w:line="240" w:lineRule="auto"/>
    </w:pPr>
    <w:rPr>
      <w:rFonts w:eastAsia="Times New Roman" w:cs="Times New Roman"/>
      <w:sz w:val="19"/>
      <w:szCs w:val="24"/>
    </w:rPr>
  </w:style>
  <w:style w:type="paragraph" w:customStyle="1" w:styleId="51D48145FFC54DEE8E0E6E7D8F833E016">
    <w:name w:val="51D48145FFC54DEE8E0E6E7D8F833E016"/>
    <w:rsid w:val="00FD1A48"/>
    <w:pPr>
      <w:spacing w:after="0" w:line="240" w:lineRule="auto"/>
    </w:pPr>
    <w:rPr>
      <w:rFonts w:eastAsia="Times New Roman" w:cs="Times New Roman"/>
      <w:sz w:val="19"/>
      <w:szCs w:val="24"/>
    </w:rPr>
  </w:style>
  <w:style w:type="paragraph" w:customStyle="1" w:styleId="FC0034EC86D841F6A03F84DC51FAB5AE6">
    <w:name w:val="FC0034EC86D841F6A03F84DC51FAB5AE6"/>
    <w:rsid w:val="00FD1A48"/>
    <w:pPr>
      <w:spacing w:after="0" w:line="240" w:lineRule="auto"/>
    </w:pPr>
    <w:rPr>
      <w:rFonts w:eastAsia="Times New Roman" w:cs="Times New Roman"/>
      <w:sz w:val="19"/>
      <w:szCs w:val="24"/>
    </w:rPr>
  </w:style>
  <w:style w:type="paragraph" w:customStyle="1" w:styleId="64819535CCDC488EBAD19EEABE7F2B9B6">
    <w:name w:val="64819535CCDC488EBAD19EEABE7F2B9B6"/>
    <w:rsid w:val="00FD1A48"/>
    <w:pPr>
      <w:spacing w:after="0" w:line="240" w:lineRule="auto"/>
    </w:pPr>
    <w:rPr>
      <w:rFonts w:eastAsia="Times New Roman" w:cs="Times New Roman"/>
      <w:sz w:val="19"/>
      <w:szCs w:val="24"/>
    </w:rPr>
  </w:style>
  <w:style w:type="paragraph" w:customStyle="1" w:styleId="0D3B65A9C78A41B087572C4B6672F8A86">
    <w:name w:val="0D3B65A9C78A41B087572C4B6672F8A86"/>
    <w:rsid w:val="00FD1A48"/>
    <w:pPr>
      <w:spacing w:after="0" w:line="240" w:lineRule="auto"/>
    </w:pPr>
    <w:rPr>
      <w:rFonts w:eastAsia="Times New Roman" w:cs="Times New Roman"/>
      <w:sz w:val="19"/>
      <w:szCs w:val="24"/>
    </w:rPr>
  </w:style>
  <w:style w:type="paragraph" w:customStyle="1" w:styleId="A3369237135A4F6690520D8A977DF73B6">
    <w:name w:val="A3369237135A4F6690520D8A977DF73B6"/>
    <w:rsid w:val="00FD1A48"/>
    <w:pPr>
      <w:spacing w:after="0" w:line="240" w:lineRule="auto"/>
    </w:pPr>
    <w:rPr>
      <w:rFonts w:eastAsia="Times New Roman" w:cs="Times New Roman"/>
      <w:sz w:val="19"/>
      <w:szCs w:val="24"/>
    </w:rPr>
  </w:style>
  <w:style w:type="paragraph" w:customStyle="1" w:styleId="1D5A71D28E76428C846422C636E818676">
    <w:name w:val="1D5A71D28E76428C846422C636E818676"/>
    <w:rsid w:val="00FD1A48"/>
    <w:pPr>
      <w:spacing w:after="0" w:line="240" w:lineRule="auto"/>
    </w:pPr>
    <w:rPr>
      <w:rFonts w:eastAsia="Times New Roman" w:cs="Times New Roman"/>
      <w:sz w:val="19"/>
      <w:szCs w:val="24"/>
    </w:rPr>
  </w:style>
  <w:style w:type="paragraph" w:customStyle="1" w:styleId="006859195E3A4ED3BBA5A821630166366">
    <w:name w:val="006859195E3A4ED3BBA5A821630166366"/>
    <w:rsid w:val="00FD1A48"/>
    <w:pPr>
      <w:spacing w:after="0" w:line="240" w:lineRule="auto"/>
    </w:pPr>
    <w:rPr>
      <w:rFonts w:eastAsia="Times New Roman" w:cs="Times New Roman"/>
      <w:sz w:val="19"/>
      <w:szCs w:val="24"/>
    </w:rPr>
  </w:style>
  <w:style w:type="paragraph" w:customStyle="1" w:styleId="7F335A81BD484D26BBE001DF4F04AB836">
    <w:name w:val="7F335A81BD484D26BBE001DF4F04AB836"/>
    <w:rsid w:val="00FD1A48"/>
    <w:pPr>
      <w:spacing w:after="0" w:line="240" w:lineRule="auto"/>
    </w:pPr>
    <w:rPr>
      <w:rFonts w:eastAsia="Times New Roman" w:cs="Times New Roman"/>
      <w:sz w:val="19"/>
      <w:szCs w:val="24"/>
    </w:rPr>
  </w:style>
  <w:style w:type="paragraph" w:customStyle="1" w:styleId="FE1EBEA56542441CA580F574D4ED75B56">
    <w:name w:val="FE1EBEA56542441CA580F574D4ED75B56"/>
    <w:rsid w:val="00FD1A48"/>
    <w:pPr>
      <w:spacing w:after="0" w:line="240" w:lineRule="auto"/>
    </w:pPr>
    <w:rPr>
      <w:rFonts w:eastAsia="Times New Roman" w:cs="Times New Roman"/>
      <w:sz w:val="19"/>
      <w:szCs w:val="24"/>
    </w:rPr>
  </w:style>
  <w:style w:type="paragraph" w:customStyle="1" w:styleId="1342175925A74A1985E5DAEF96191D646">
    <w:name w:val="1342175925A74A1985E5DAEF96191D646"/>
    <w:rsid w:val="00FD1A48"/>
    <w:pPr>
      <w:spacing w:after="0" w:line="240" w:lineRule="auto"/>
    </w:pPr>
    <w:rPr>
      <w:rFonts w:eastAsia="Times New Roman" w:cs="Times New Roman"/>
      <w:sz w:val="19"/>
      <w:szCs w:val="24"/>
    </w:rPr>
  </w:style>
  <w:style w:type="paragraph" w:customStyle="1" w:styleId="C2FA1093EF1E4CA6BCCB4AC8633596E16">
    <w:name w:val="C2FA1093EF1E4CA6BCCB4AC8633596E16"/>
    <w:rsid w:val="00FD1A48"/>
    <w:pPr>
      <w:spacing w:after="0" w:line="240" w:lineRule="auto"/>
    </w:pPr>
    <w:rPr>
      <w:rFonts w:eastAsia="Times New Roman" w:cs="Times New Roman"/>
      <w:sz w:val="19"/>
      <w:szCs w:val="24"/>
    </w:rPr>
  </w:style>
  <w:style w:type="paragraph" w:customStyle="1" w:styleId="6261F26E6D644292B382986AF51169946">
    <w:name w:val="6261F26E6D644292B382986AF51169946"/>
    <w:rsid w:val="00FD1A48"/>
    <w:pPr>
      <w:spacing w:after="0" w:line="240" w:lineRule="auto"/>
    </w:pPr>
    <w:rPr>
      <w:rFonts w:eastAsia="Times New Roman" w:cs="Times New Roman"/>
      <w:sz w:val="19"/>
      <w:szCs w:val="24"/>
    </w:rPr>
  </w:style>
  <w:style w:type="paragraph" w:customStyle="1" w:styleId="D6CC0D6E82784A0E94975DED3C3C1DC88">
    <w:name w:val="D6CC0D6E82784A0E94975DED3C3C1DC88"/>
    <w:rsid w:val="00FD1A48"/>
    <w:pPr>
      <w:spacing w:after="0" w:line="240" w:lineRule="auto"/>
    </w:pPr>
    <w:rPr>
      <w:rFonts w:eastAsia="Times New Roman" w:cs="Times New Roman"/>
      <w:b/>
      <w:sz w:val="19"/>
      <w:szCs w:val="19"/>
    </w:rPr>
  </w:style>
  <w:style w:type="paragraph" w:customStyle="1" w:styleId="53774784939844F5866B929AA53F069C8">
    <w:name w:val="53774784939844F5866B929AA53F069C8"/>
    <w:rsid w:val="00FD1A48"/>
    <w:pPr>
      <w:spacing w:after="0" w:line="240" w:lineRule="auto"/>
    </w:pPr>
    <w:rPr>
      <w:rFonts w:eastAsia="Times New Roman" w:cs="Times New Roman"/>
      <w:b/>
      <w:sz w:val="19"/>
      <w:szCs w:val="19"/>
    </w:rPr>
  </w:style>
  <w:style w:type="paragraph" w:customStyle="1" w:styleId="436F4F4CEA9E4AD8AC1EA879928811F3">
    <w:name w:val="436F4F4CEA9E4AD8AC1EA879928811F3"/>
    <w:rsid w:val="00FD1A48"/>
  </w:style>
  <w:style w:type="paragraph" w:customStyle="1" w:styleId="4895B210653341069D0B22EF9B751228">
    <w:name w:val="4895B210653341069D0B22EF9B751228"/>
    <w:rsid w:val="00FD1A48"/>
  </w:style>
  <w:style w:type="paragraph" w:customStyle="1" w:styleId="3F4B48C923AB4F528B0FEA7FECC73814">
    <w:name w:val="3F4B48C923AB4F528B0FEA7FECC73814"/>
    <w:rsid w:val="00FD1A48"/>
  </w:style>
  <w:style w:type="paragraph" w:customStyle="1" w:styleId="27462436EA4F45779B4F418F00DC41F93">
    <w:name w:val="27462436EA4F45779B4F418F00DC41F93"/>
    <w:rsid w:val="00FD1A48"/>
    <w:pPr>
      <w:spacing w:after="0" w:line="240" w:lineRule="auto"/>
    </w:pPr>
    <w:rPr>
      <w:rFonts w:eastAsia="Times New Roman" w:cs="Times New Roman"/>
      <w:b/>
      <w:sz w:val="19"/>
      <w:szCs w:val="19"/>
    </w:rPr>
  </w:style>
  <w:style w:type="paragraph" w:customStyle="1" w:styleId="BB3EB25E48BC44F8907C4533A1DF55DE3">
    <w:name w:val="BB3EB25E48BC44F8907C4533A1DF55DE3"/>
    <w:rsid w:val="00FD1A48"/>
    <w:pPr>
      <w:spacing w:after="0" w:line="240" w:lineRule="auto"/>
    </w:pPr>
    <w:rPr>
      <w:rFonts w:eastAsia="Times New Roman" w:cs="Times New Roman"/>
      <w:b/>
      <w:sz w:val="19"/>
      <w:szCs w:val="19"/>
    </w:rPr>
  </w:style>
  <w:style w:type="paragraph" w:customStyle="1" w:styleId="C58940912F8740DDBD2128780829ED753">
    <w:name w:val="C58940912F8740DDBD2128780829ED753"/>
    <w:rsid w:val="00FD1A48"/>
    <w:pPr>
      <w:spacing w:after="0" w:line="240" w:lineRule="auto"/>
    </w:pPr>
    <w:rPr>
      <w:rFonts w:eastAsia="Times New Roman" w:cs="Times New Roman"/>
      <w:b/>
      <w:sz w:val="19"/>
      <w:szCs w:val="19"/>
    </w:rPr>
  </w:style>
  <w:style w:type="paragraph" w:customStyle="1" w:styleId="CB143EED0A944C7C9BA450EB1429D1212">
    <w:name w:val="CB143EED0A944C7C9BA450EB1429D1212"/>
    <w:rsid w:val="00FD1A48"/>
    <w:pPr>
      <w:spacing w:after="0" w:line="240" w:lineRule="auto"/>
    </w:pPr>
    <w:rPr>
      <w:rFonts w:eastAsia="Times New Roman" w:cs="Times New Roman"/>
      <w:b/>
      <w:sz w:val="19"/>
      <w:szCs w:val="19"/>
    </w:rPr>
  </w:style>
  <w:style w:type="paragraph" w:customStyle="1" w:styleId="1B4BA4190BD34B2E800A640978CE1FD42">
    <w:name w:val="1B4BA4190BD34B2E800A640978CE1FD42"/>
    <w:rsid w:val="00FD1A48"/>
    <w:pPr>
      <w:spacing w:after="0" w:line="240" w:lineRule="auto"/>
    </w:pPr>
    <w:rPr>
      <w:rFonts w:eastAsia="Times New Roman" w:cs="Times New Roman"/>
      <w:b/>
      <w:sz w:val="19"/>
      <w:szCs w:val="19"/>
    </w:rPr>
  </w:style>
  <w:style w:type="paragraph" w:customStyle="1" w:styleId="436F4F4CEA9E4AD8AC1EA879928811F31">
    <w:name w:val="436F4F4CEA9E4AD8AC1EA879928811F31"/>
    <w:rsid w:val="00FD1A48"/>
    <w:pPr>
      <w:spacing w:after="0" w:line="240" w:lineRule="auto"/>
    </w:pPr>
    <w:rPr>
      <w:rFonts w:eastAsia="Times New Roman" w:cs="Times New Roman"/>
      <w:b/>
      <w:sz w:val="19"/>
      <w:szCs w:val="19"/>
    </w:rPr>
  </w:style>
  <w:style w:type="paragraph" w:customStyle="1" w:styleId="4895B210653341069D0B22EF9B7512281">
    <w:name w:val="4895B210653341069D0B22EF9B7512281"/>
    <w:rsid w:val="00FD1A48"/>
    <w:pPr>
      <w:spacing w:after="0" w:line="240" w:lineRule="auto"/>
    </w:pPr>
    <w:rPr>
      <w:rFonts w:eastAsia="Times New Roman" w:cs="Times New Roman"/>
      <w:b/>
      <w:sz w:val="19"/>
      <w:szCs w:val="19"/>
    </w:rPr>
  </w:style>
  <w:style w:type="paragraph" w:customStyle="1" w:styleId="3F4B48C923AB4F528B0FEA7FECC738141">
    <w:name w:val="3F4B48C923AB4F528B0FEA7FECC738141"/>
    <w:rsid w:val="00FD1A48"/>
    <w:pPr>
      <w:spacing w:after="0" w:line="240" w:lineRule="auto"/>
    </w:pPr>
    <w:rPr>
      <w:rFonts w:eastAsia="Times New Roman" w:cs="Times New Roman"/>
      <w:b/>
      <w:sz w:val="19"/>
      <w:szCs w:val="19"/>
    </w:rPr>
  </w:style>
  <w:style w:type="paragraph" w:customStyle="1" w:styleId="90F2B4BA74D541A09CD93E23FEE796B911">
    <w:name w:val="90F2B4BA74D541A09CD93E23FEE796B911"/>
    <w:rsid w:val="00FD1A48"/>
    <w:pPr>
      <w:spacing w:after="0" w:line="240" w:lineRule="auto"/>
    </w:pPr>
    <w:rPr>
      <w:rFonts w:eastAsia="Times New Roman" w:cs="Times New Roman"/>
      <w:b/>
      <w:sz w:val="19"/>
      <w:szCs w:val="19"/>
    </w:rPr>
  </w:style>
  <w:style w:type="paragraph" w:customStyle="1" w:styleId="3F963AF4B06A42ABBBECD187D25CFDD711">
    <w:name w:val="3F963AF4B06A42ABBBECD187D25CFDD711"/>
    <w:rsid w:val="00FD1A48"/>
    <w:pPr>
      <w:spacing w:after="0" w:line="240" w:lineRule="auto"/>
    </w:pPr>
    <w:rPr>
      <w:rFonts w:eastAsia="Times New Roman" w:cs="Times New Roman"/>
      <w:b/>
      <w:sz w:val="19"/>
      <w:szCs w:val="19"/>
    </w:rPr>
  </w:style>
  <w:style w:type="paragraph" w:customStyle="1" w:styleId="E4DD5B46C3CF43D3BCE65BC054F9237211">
    <w:name w:val="E4DD5B46C3CF43D3BCE65BC054F9237211"/>
    <w:rsid w:val="00FD1A48"/>
    <w:pPr>
      <w:spacing w:after="0" w:line="240" w:lineRule="auto"/>
    </w:pPr>
    <w:rPr>
      <w:rFonts w:eastAsia="Times New Roman" w:cs="Times New Roman"/>
      <w:b/>
      <w:sz w:val="19"/>
      <w:szCs w:val="19"/>
    </w:rPr>
  </w:style>
  <w:style w:type="paragraph" w:customStyle="1" w:styleId="5AC67418FD184154B8059FB0075DC71D11">
    <w:name w:val="5AC67418FD184154B8059FB0075DC71D11"/>
    <w:rsid w:val="00FD1A48"/>
    <w:pPr>
      <w:spacing w:after="0" w:line="240" w:lineRule="auto"/>
    </w:pPr>
    <w:rPr>
      <w:rFonts w:eastAsia="Times New Roman" w:cs="Times New Roman"/>
      <w:b/>
      <w:sz w:val="19"/>
      <w:szCs w:val="19"/>
    </w:rPr>
  </w:style>
  <w:style w:type="paragraph" w:customStyle="1" w:styleId="9B4CEC7282B44E8AA6B16A244F1B5BEA8">
    <w:name w:val="9B4CEC7282B44E8AA6B16A244F1B5BEA8"/>
    <w:rsid w:val="00FD1A48"/>
    <w:pPr>
      <w:spacing w:after="0" w:line="240" w:lineRule="auto"/>
    </w:pPr>
    <w:rPr>
      <w:rFonts w:eastAsia="Times New Roman" w:cs="Times New Roman"/>
      <w:sz w:val="19"/>
      <w:szCs w:val="24"/>
    </w:rPr>
  </w:style>
  <w:style w:type="paragraph" w:customStyle="1" w:styleId="7351A437B20E4D4283ADFFFDA0AE6D297">
    <w:name w:val="7351A437B20E4D4283ADFFFDA0AE6D297"/>
    <w:rsid w:val="00FD1A48"/>
    <w:pPr>
      <w:spacing w:after="0" w:line="240" w:lineRule="auto"/>
    </w:pPr>
    <w:rPr>
      <w:rFonts w:eastAsia="Times New Roman" w:cs="Times New Roman"/>
      <w:sz w:val="19"/>
      <w:szCs w:val="24"/>
    </w:rPr>
  </w:style>
  <w:style w:type="paragraph" w:customStyle="1" w:styleId="A7568C331E8445CBA63148943DA0B9CA7">
    <w:name w:val="A7568C331E8445CBA63148943DA0B9CA7"/>
    <w:rsid w:val="00FD1A48"/>
    <w:pPr>
      <w:spacing w:after="0" w:line="240" w:lineRule="auto"/>
    </w:pPr>
    <w:rPr>
      <w:rFonts w:eastAsia="Times New Roman" w:cs="Times New Roman"/>
      <w:sz w:val="19"/>
      <w:szCs w:val="24"/>
    </w:rPr>
  </w:style>
  <w:style w:type="paragraph" w:customStyle="1" w:styleId="51D48145FFC54DEE8E0E6E7D8F833E017">
    <w:name w:val="51D48145FFC54DEE8E0E6E7D8F833E017"/>
    <w:rsid w:val="00FD1A48"/>
    <w:pPr>
      <w:spacing w:after="0" w:line="240" w:lineRule="auto"/>
    </w:pPr>
    <w:rPr>
      <w:rFonts w:eastAsia="Times New Roman" w:cs="Times New Roman"/>
      <w:sz w:val="19"/>
      <w:szCs w:val="24"/>
    </w:rPr>
  </w:style>
  <w:style w:type="paragraph" w:customStyle="1" w:styleId="FC0034EC86D841F6A03F84DC51FAB5AE7">
    <w:name w:val="FC0034EC86D841F6A03F84DC51FAB5AE7"/>
    <w:rsid w:val="00FD1A48"/>
    <w:pPr>
      <w:spacing w:after="0" w:line="240" w:lineRule="auto"/>
    </w:pPr>
    <w:rPr>
      <w:rFonts w:eastAsia="Times New Roman" w:cs="Times New Roman"/>
      <w:sz w:val="19"/>
      <w:szCs w:val="24"/>
    </w:rPr>
  </w:style>
  <w:style w:type="paragraph" w:customStyle="1" w:styleId="64819535CCDC488EBAD19EEABE7F2B9B7">
    <w:name w:val="64819535CCDC488EBAD19EEABE7F2B9B7"/>
    <w:rsid w:val="00FD1A48"/>
    <w:pPr>
      <w:spacing w:after="0" w:line="240" w:lineRule="auto"/>
    </w:pPr>
    <w:rPr>
      <w:rFonts w:eastAsia="Times New Roman" w:cs="Times New Roman"/>
      <w:sz w:val="19"/>
      <w:szCs w:val="24"/>
    </w:rPr>
  </w:style>
  <w:style w:type="paragraph" w:customStyle="1" w:styleId="0D3B65A9C78A41B087572C4B6672F8A87">
    <w:name w:val="0D3B65A9C78A41B087572C4B6672F8A87"/>
    <w:rsid w:val="00FD1A48"/>
    <w:pPr>
      <w:spacing w:after="0" w:line="240" w:lineRule="auto"/>
    </w:pPr>
    <w:rPr>
      <w:rFonts w:eastAsia="Times New Roman" w:cs="Times New Roman"/>
      <w:sz w:val="19"/>
      <w:szCs w:val="24"/>
    </w:rPr>
  </w:style>
  <w:style w:type="paragraph" w:customStyle="1" w:styleId="A3369237135A4F6690520D8A977DF73B7">
    <w:name w:val="A3369237135A4F6690520D8A977DF73B7"/>
    <w:rsid w:val="00FD1A48"/>
    <w:pPr>
      <w:spacing w:after="0" w:line="240" w:lineRule="auto"/>
    </w:pPr>
    <w:rPr>
      <w:rFonts w:eastAsia="Times New Roman" w:cs="Times New Roman"/>
      <w:sz w:val="19"/>
      <w:szCs w:val="24"/>
    </w:rPr>
  </w:style>
  <w:style w:type="paragraph" w:customStyle="1" w:styleId="1D5A71D28E76428C846422C636E818677">
    <w:name w:val="1D5A71D28E76428C846422C636E818677"/>
    <w:rsid w:val="00FD1A48"/>
    <w:pPr>
      <w:spacing w:after="0" w:line="240" w:lineRule="auto"/>
    </w:pPr>
    <w:rPr>
      <w:rFonts w:eastAsia="Times New Roman" w:cs="Times New Roman"/>
      <w:sz w:val="19"/>
      <w:szCs w:val="24"/>
    </w:rPr>
  </w:style>
  <w:style w:type="paragraph" w:customStyle="1" w:styleId="006859195E3A4ED3BBA5A821630166367">
    <w:name w:val="006859195E3A4ED3BBA5A821630166367"/>
    <w:rsid w:val="00FD1A48"/>
    <w:pPr>
      <w:spacing w:after="0" w:line="240" w:lineRule="auto"/>
    </w:pPr>
    <w:rPr>
      <w:rFonts w:eastAsia="Times New Roman" w:cs="Times New Roman"/>
      <w:sz w:val="19"/>
      <w:szCs w:val="24"/>
    </w:rPr>
  </w:style>
  <w:style w:type="paragraph" w:customStyle="1" w:styleId="7F335A81BD484D26BBE001DF4F04AB837">
    <w:name w:val="7F335A81BD484D26BBE001DF4F04AB837"/>
    <w:rsid w:val="00FD1A48"/>
    <w:pPr>
      <w:spacing w:after="0" w:line="240" w:lineRule="auto"/>
    </w:pPr>
    <w:rPr>
      <w:rFonts w:eastAsia="Times New Roman" w:cs="Times New Roman"/>
      <w:sz w:val="19"/>
      <w:szCs w:val="24"/>
    </w:rPr>
  </w:style>
  <w:style w:type="paragraph" w:customStyle="1" w:styleId="FE1EBEA56542441CA580F574D4ED75B57">
    <w:name w:val="FE1EBEA56542441CA580F574D4ED75B57"/>
    <w:rsid w:val="00FD1A48"/>
    <w:pPr>
      <w:spacing w:after="0" w:line="240" w:lineRule="auto"/>
    </w:pPr>
    <w:rPr>
      <w:rFonts w:eastAsia="Times New Roman" w:cs="Times New Roman"/>
      <w:sz w:val="19"/>
      <w:szCs w:val="24"/>
    </w:rPr>
  </w:style>
  <w:style w:type="paragraph" w:customStyle="1" w:styleId="1342175925A74A1985E5DAEF96191D647">
    <w:name w:val="1342175925A74A1985E5DAEF96191D647"/>
    <w:rsid w:val="00FD1A48"/>
    <w:pPr>
      <w:spacing w:after="0" w:line="240" w:lineRule="auto"/>
    </w:pPr>
    <w:rPr>
      <w:rFonts w:eastAsia="Times New Roman" w:cs="Times New Roman"/>
      <w:sz w:val="19"/>
      <w:szCs w:val="24"/>
    </w:rPr>
  </w:style>
  <w:style w:type="paragraph" w:customStyle="1" w:styleId="C2FA1093EF1E4CA6BCCB4AC8633596E17">
    <w:name w:val="C2FA1093EF1E4CA6BCCB4AC8633596E17"/>
    <w:rsid w:val="00FD1A48"/>
    <w:pPr>
      <w:spacing w:after="0" w:line="240" w:lineRule="auto"/>
    </w:pPr>
    <w:rPr>
      <w:rFonts w:eastAsia="Times New Roman" w:cs="Times New Roman"/>
      <w:sz w:val="19"/>
      <w:szCs w:val="24"/>
    </w:rPr>
  </w:style>
  <w:style w:type="paragraph" w:customStyle="1" w:styleId="6261F26E6D644292B382986AF51169947">
    <w:name w:val="6261F26E6D644292B382986AF51169947"/>
    <w:rsid w:val="00FD1A48"/>
    <w:pPr>
      <w:spacing w:after="0" w:line="240" w:lineRule="auto"/>
    </w:pPr>
    <w:rPr>
      <w:rFonts w:eastAsia="Times New Roman" w:cs="Times New Roman"/>
      <w:sz w:val="19"/>
      <w:szCs w:val="24"/>
    </w:rPr>
  </w:style>
  <w:style w:type="paragraph" w:customStyle="1" w:styleId="D6CC0D6E82784A0E94975DED3C3C1DC89">
    <w:name w:val="D6CC0D6E82784A0E94975DED3C3C1DC89"/>
    <w:rsid w:val="00FD1A48"/>
    <w:pPr>
      <w:spacing w:after="0" w:line="240" w:lineRule="auto"/>
    </w:pPr>
    <w:rPr>
      <w:rFonts w:eastAsia="Times New Roman" w:cs="Times New Roman"/>
      <w:b/>
      <w:sz w:val="19"/>
      <w:szCs w:val="19"/>
    </w:rPr>
  </w:style>
  <w:style w:type="paragraph" w:customStyle="1" w:styleId="53774784939844F5866B929AA53F069C9">
    <w:name w:val="53774784939844F5866B929AA53F069C9"/>
    <w:rsid w:val="00FD1A48"/>
    <w:pPr>
      <w:spacing w:after="0" w:line="240" w:lineRule="auto"/>
    </w:pPr>
    <w:rPr>
      <w:rFonts w:eastAsia="Times New Roman" w:cs="Times New Roman"/>
      <w:b/>
      <w:sz w:val="19"/>
      <w:szCs w:val="19"/>
    </w:rPr>
  </w:style>
  <w:style w:type="paragraph" w:customStyle="1" w:styleId="27462436EA4F45779B4F418F00DC41F94">
    <w:name w:val="27462436EA4F45779B4F418F00DC41F94"/>
    <w:rsid w:val="00FD1A48"/>
    <w:pPr>
      <w:spacing w:after="0" w:line="240" w:lineRule="auto"/>
    </w:pPr>
    <w:rPr>
      <w:rFonts w:eastAsia="Times New Roman" w:cs="Times New Roman"/>
      <w:b/>
      <w:sz w:val="19"/>
      <w:szCs w:val="19"/>
    </w:rPr>
  </w:style>
  <w:style w:type="paragraph" w:customStyle="1" w:styleId="BB3EB25E48BC44F8907C4533A1DF55DE4">
    <w:name w:val="BB3EB25E48BC44F8907C4533A1DF55DE4"/>
    <w:rsid w:val="00FD1A48"/>
    <w:pPr>
      <w:spacing w:after="0" w:line="240" w:lineRule="auto"/>
    </w:pPr>
    <w:rPr>
      <w:rFonts w:eastAsia="Times New Roman" w:cs="Times New Roman"/>
      <w:b/>
      <w:sz w:val="19"/>
      <w:szCs w:val="19"/>
    </w:rPr>
  </w:style>
  <w:style w:type="paragraph" w:customStyle="1" w:styleId="C58940912F8740DDBD2128780829ED754">
    <w:name w:val="C58940912F8740DDBD2128780829ED754"/>
    <w:rsid w:val="00FD1A48"/>
    <w:pPr>
      <w:spacing w:after="0" w:line="240" w:lineRule="auto"/>
    </w:pPr>
    <w:rPr>
      <w:rFonts w:eastAsia="Times New Roman" w:cs="Times New Roman"/>
      <w:b/>
      <w:sz w:val="19"/>
      <w:szCs w:val="19"/>
    </w:rPr>
  </w:style>
  <w:style w:type="paragraph" w:customStyle="1" w:styleId="CB143EED0A944C7C9BA450EB1429D1213">
    <w:name w:val="CB143EED0A944C7C9BA450EB1429D1213"/>
    <w:rsid w:val="00FD1A48"/>
    <w:pPr>
      <w:spacing w:after="0" w:line="240" w:lineRule="auto"/>
    </w:pPr>
    <w:rPr>
      <w:rFonts w:eastAsia="Times New Roman" w:cs="Times New Roman"/>
      <w:b/>
      <w:sz w:val="19"/>
      <w:szCs w:val="19"/>
    </w:rPr>
  </w:style>
  <w:style w:type="paragraph" w:customStyle="1" w:styleId="1B4BA4190BD34B2E800A640978CE1FD43">
    <w:name w:val="1B4BA4190BD34B2E800A640978CE1FD43"/>
    <w:rsid w:val="00FD1A48"/>
    <w:pPr>
      <w:spacing w:after="0" w:line="240" w:lineRule="auto"/>
    </w:pPr>
    <w:rPr>
      <w:rFonts w:eastAsia="Times New Roman" w:cs="Times New Roman"/>
      <w:b/>
      <w:sz w:val="19"/>
      <w:szCs w:val="19"/>
    </w:rPr>
  </w:style>
  <w:style w:type="paragraph" w:customStyle="1" w:styleId="436F4F4CEA9E4AD8AC1EA879928811F32">
    <w:name w:val="436F4F4CEA9E4AD8AC1EA879928811F32"/>
    <w:rsid w:val="00FD1A48"/>
    <w:pPr>
      <w:spacing w:after="0" w:line="240" w:lineRule="auto"/>
    </w:pPr>
    <w:rPr>
      <w:rFonts w:eastAsia="Times New Roman" w:cs="Times New Roman"/>
      <w:b/>
      <w:sz w:val="19"/>
      <w:szCs w:val="19"/>
    </w:rPr>
  </w:style>
  <w:style w:type="paragraph" w:customStyle="1" w:styleId="4895B210653341069D0B22EF9B7512282">
    <w:name w:val="4895B210653341069D0B22EF9B7512282"/>
    <w:rsid w:val="00FD1A48"/>
    <w:pPr>
      <w:spacing w:after="0" w:line="240" w:lineRule="auto"/>
    </w:pPr>
    <w:rPr>
      <w:rFonts w:eastAsia="Times New Roman" w:cs="Times New Roman"/>
      <w:b/>
      <w:sz w:val="19"/>
      <w:szCs w:val="19"/>
    </w:rPr>
  </w:style>
  <w:style w:type="paragraph" w:customStyle="1" w:styleId="3F4B48C923AB4F528B0FEA7FECC738142">
    <w:name w:val="3F4B48C923AB4F528B0FEA7FECC738142"/>
    <w:rsid w:val="00FD1A48"/>
    <w:pPr>
      <w:spacing w:after="0" w:line="240" w:lineRule="auto"/>
    </w:pPr>
    <w:rPr>
      <w:rFonts w:eastAsia="Times New Roman" w:cs="Times New Roman"/>
      <w:b/>
      <w:sz w:val="19"/>
      <w:szCs w:val="19"/>
    </w:rPr>
  </w:style>
  <w:style w:type="paragraph" w:customStyle="1" w:styleId="90F2B4BA74D541A09CD93E23FEE796B912">
    <w:name w:val="90F2B4BA74D541A09CD93E23FEE796B912"/>
    <w:rsid w:val="00FD1A48"/>
    <w:pPr>
      <w:spacing w:after="0" w:line="240" w:lineRule="auto"/>
    </w:pPr>
    <w:rPr>
      <w:rFonts w:eastAsia="Times New Roman" w:cs="Times New Roman"/>
      <w:b/>
      <w:sz w:val="19"/>
      <w:szCs w:val="19"/>
    </w:rPr>
  </w:style>
  <w:style w:type="paragraph" w:customStyle="1" w:styleId="3F963AF4B06A42ABBBECD187D25CFDD712">
    <w:name w:val="3F963AF4B06A42ABBBECD187D25CFDD712"/>
    <w:rsid w:val="00FD1A48"/>
    <w:pPr>
      <w:spacing w:after="0" w:line="240" w:lineRule="auto"/>
    </w:pPr>
    <w:rPr>
      <w:rFonts w:eastAsia="Times New Roman" w:cs="Times New Roman"/>
      <w:b/>
      <w:sz w:val="19"/>
      <w:szCs w:val="19"/>
    </w:rPr>
  </w:style>
  <w:style w:type="paragraph" w:customStyle="1" w:styleId="E4DD5B46C3CF43D3BCE65BC054F9237212">
    <w:name w:val="E4DD5B46C3CF43D3BCE65BC054F9237212"/>
    <w:rsid w:val="00FD1A48"/>
    <w:pPr>
      <w:spacing w:after="0" w:line="240" w:lineRule="auto"/>
    </w:pPr>
    <w:rPr>
      <w:rFonts w:eastAsia="Times New Roman" w:cs="Times New Roman"/>
      <w:b/>
      <w:sz w:val="19"/>
      <w:szCs w:val="19"/>
    </w:rPr>
  </w:style>
  <w:style w:type="paragraph" w:customStyle="1" w:styleId="5AC67418FD184154B8059FB0075DC71D12">
    <w:name w:val="5AC67418FD184154B8059FB0075DC71D12"/>
    <w:rsid w:val="00FD1A48"/>
    <w:pPr>
      <w:spacing w:after="0" w:line="240" w:lineRule="auto"/>
    </w:pPr>
    <w:rPr>
      <w:rFonts w:eastAsia="Times New Roman" w:cs="Times New Roman"/>
      <w:b/>
      <w:sz w:val="19"/>
      <w:szCs w:val="19"/>
    </w:rPr>
  </w:style>
  <w:style w:type="paragraph" w:customStyle="1" w:styleId="9B4CEC7282B44E8AA6B16A244F1B5BEA9">
    <w:name w:val="9B4CEC7282B44E8AA6B16A244F1B5BEA9"/>
    <w:rsid w:val="00FD1A48"/>
    <w:pPr>
      <w:spacing w:after="0" w:line="240" w:lineRule="auto"/>
    </w:pPr>
    <w:rPr>
      <w:rFonts w:eastAsia="Times New Roman" w:cs="Times New Roman"/>
      <w:sz w:val="19"/>
      <w:szCs w:val="24"/>
    </w:rPr>
  </w:style>
  <w:style w:type="paragraph" w:customStyle="1" w:styleId="7351A437B20E4D4283ADFFFDA0AE6D298">
    <w:name w:val="7351A437B20E4D4283ADFFFDA0AE6D298"/>
    <w:rsid w:val="00FD1A48"/>
    <w:pPr>
      <w:spacing w:after="0" w:line="240" w:lineRule="auto"/>
    </w:pPr>
    <w:rPr>
      <w:rFonts w:eastAsia="Times New Roman" w:cs="Times New Roman"/>
      <w:sz w:val="19"/>
      <w:szCs w:val="24"/>
    </w:rPr>
  </w:style>
  <w:style w:type="paragraph" w:customStyle="1" w:styleId="A7568C331E8445CBA63148943DA0B9CA8">
    <w:name w:val="A7568C331E8445CBA63148943DA0B9CA8"/>
    <w:rsid w:val="00FD1A48"/>
    <w:pPr>
      <w:spacing w:after="0" w:line="240" w:lineRule="auto"/>
    </w:pPr>
    <w:rPr>
      <w:rFonts w:eastAsia="Times New Roman" w:cs="Times New Roman"/>
      <w:sz w:val="19"/>
      <w:szCs w:val="24"/>
    </w:rPr>
  </w:style>
  <w:style w:type="paragraph" w:customStyle="1" w:styleId="51D48145FFC54DEE8E0E6E7D8F833E018">
    <w:name w:val="51D48145FFC54DEE8E0E6E7D8F833E018"/>
    <w:rsid w:val="00FD1A48"/>
    <w:pPr>
      <w:spacing w:after="0" w:line="240" w:lineRule="auto"/>
    </w:pPr>
    <w:rPr>
      <w:rFonts w:eastAsia="Times New Roman" w:cs="Times New Roman"/>
      <w:sz w:val="19"/>
      <w:szCs w:val="24"/>
    </w:rPr>
  </w:style>
  <w:style w:type="paragraph" w:customStyle="1" w:styleId="FC0034EC86D841F6A03F84DC51FAB5AE8">
    <w:name w:val="FC0034EC86D841F6A03F84DC51FAB5AE8"/>
    <w:rsid w:val="00FD1A48"/>
    <w:pPr>
      <w:spacing w:after="0" w:line="240" w:lineRule="auto"/>
    </w:pPr>
    <w:rPr>
      <w:rFonts w:eastAsia="Times New Roman" w:cs="Times New Roman"/>
      <w:sz w:val="19"/>
      <w:szCs w:val="24"/>
    </w:rPr>
  </w:style>
  <w:style w:type="paragraph" w:customStyle="1" w:styleId="64819535CCDC488EBAD19EEABE7F2B9B8">
    <w:name w:val="64819535CCDC488EBAD19EEABE7F2B9B8"/>
    <w:rsid w:val="00FD1A48"/>
    <w:pPr>
      <w:spacing w:after="0" w:line="240" w:lineRule="auto"/>
    </w:pPr>
    <w:rPr>
      <w:rFonts w:eastAsia="Times New Roman" w:cs="Times New Roman"/>
      <w:sz w:val="19"/>
      <w:szCs w:val="24"/>
    </w:rPr>
  </w:style>
  <w:style w:type="paragraph" w:customStyle="1" w:styleId="0D3B65A9C78A41B087572C4B6672F8A88">
    <w:name w:val="0D3B65A9C78A41B087572C4B6672F8A88"/>
    <w:rsid w:val="00FD1A48"/>
    <w:pPr>
      <w:spacing w:after="0" w:line="240" w:lineRule="auto"/>
    </w:pPr>
    <w:rPr>
      <w:rFonts w:eastAsia="Times New Roman" w:cs="Times New Roman"/>
      <w:sz w:val="19"/>
      <w:szCs w:val="24"/>
    </w:rPr>
  </w:style>
  <w:style w:type="paragraph" w:customStyle="1" w:styleId="A3369237135A4F6690520D8A977DF73B8">
    <w:name w:val="A3369237135A4F6690520D8A977DF73B8"/>
    <w:rsid w:val="00FD1A48"/>
    <w:pPr>
      <w:spacing w:after="0" w:line="240" w:lineRule="auto"/>
    </w:pPr>
    <w:rPr>
      <w:rFonts w:eastAsia="Times New Roman" w:cs="Times New Roman"/>
      <w:sz w:val="19"/>
      <w:szCs w:val="24"/>
    </w:rPr>
  </w:style>
  <w:style w:type="paragraph" w:customStyle="1" w:styleId="1D5A71D28E76428C846422C636E818678">
    <w:name w:val="1D5A71D28E76428C846422C636E818678"/>
    <w:rsid w:val="00FD1A48"/>
    <w:pPr>
      <w:spacing w:after="0" w:line="240" w:lineRule="auto"/>
    </w:pPr>
    <w:rPr>
      <w:rFonts w:eastAsia="Times New Roman" w:cs="Times New Roman"/>
      <w:sz w:val="19"/>
      <w:szCs w:val="24"/>
    </w:rPr>
  </w:style>
  <w:style w:type="paragraph" w:customStyle="1" w:styleId="006859195E3A4ED3BBA5A821630166368">
    <w:name w:val="006859195E3A4ED3BBA5A821630166368"/>
    <w:rsid w:val="00FD1A48"/>
    <w:pPr>
      <w:spacing w:after="0" w:line="240" w:lineRule="auto"/>
    </w:pPr>
    <w:rPr>
      <w:rFonts w:eastAsia="Times New Roman" w:cs="Times New Roman"/>
      <w:sz w:val="19"/>
      <w:szCs w:val="24"/>
    </w:rPr>
  </w:style>
  <w:style w:type="paragraph" w:customStyle="1" w:styleId="7F335A81BD484D26BBE001DF4F04AB838">
    <w:name w:val="7F335A81BD484D26BBE001DF4F04AB838"/>
    <w:rsid w:val="00FD1A48"/>
    <w:pPr>
      <w:spacing w:after="0" w:line="240" w:lineRule="auto"/>
    </w:pPr>
    <w:rPr>
      <w:rFonts w:eastAsia="Times New Roman" w:cs="Times New Roman"/>
      <w:sz w:val="19"/>
      <w:szCs w:val="24"/>
    </w:rPr>
  </w:style>
  <w:style w:type="paragraph" w:customStyle="1" w:styleId="FE1EBEA56542441CA580F574D4ED75B58">
    <w:name w:val="FE1EBEA56542441CA580F574D4ED75B58"/>
    <w:rsid w:val="00FD1A48"/>
    <w:pPr>
      <w:spacing w:after="0" w:line="240" w:lineRule="auto"/>
    </w:pPr>
    <w:rPr>
      <w:rFonts w:eastAsia="Times New Roman" w:cs="Times New Roman"/>
      <w:sz w:val="19"/>
      <w:szCs w:val="24"/>
    </w:rPr>
  </w:style>
  <w:style w:type="paragraph" w:customStyle="1" w:styleId="1342175925A74A1985E5DAEF96191D648">
    <w:name w:val="1342175925A74A1985E5DAEF96191D648"/>
    <w:rsid w:val="00FD1A48"/>
    <w:pPr>
      <w:spacing w:after="0" w:line="240" w:lineRule="auto"/>
    </w:pPr>
    <w:rPr>
      <w:rFonts w:eastAsia="Times New Roman" w:cs="Times New Roman"/>
      <w:sz w:val="19"/>
      <w:szCs w:val="24"/>
    </w:rPr>
  </w:style>
  <w:style w:type="paragraph" w:customStyle="1" w:styleId="C2FA1093EF1E4CA6BCCB4AC8633596E18">
    <w:name w:val="C2FA1093EF1E4CA6BCCB4AC8633596E18"/>
    <w:rsid w:val="00FD1A48"/>
    <w:pPr>
      <w:spacing w:after="0" w:line="240" w:lineRule="auto"/>
    </w:pPr>
    <w:rPr>
      <w:rFonts w:eastAsia="Times New Roman" w:cs="Times New Roman"/>
      <w:sz w:val="19"/>
      <w:szCs w:val="24"/>
    </w:rPr>
  </w:style>
  <w:style w:type="paragraph" w:customStyle="1" w:styleId="6261F26E6D644292B382986AF51169948">
    <w:name w:val="6261F26E6D644292B382986AF51169948"/>
    <w:rsid w:val="00FD1A48"/>
    <w:pPr>
      <w:spacing w:after="0" w:line="240" w:lineRule="auto"/>
    </w:pPr>
    <w:rPr>
      <w:rFonts w:eastAsia="Times New Roman" w:cs="Times New Roman"/>
      <w:sz w:val="19"/>
      <w:szCs w:val="24"/>
    </w:rPr>
  </w:style>
  <w:style w:type="paragraph" w:customStyle="1" w:styleId="D6CC0D6E82784A0E94975DED3C3C1DC810">
    <w:name w:val="D6CC0D6E82784A0E94975DED3C3C1DC810"/>
    <w:rsid w:val="00FD1A48"/>
    <w:pPr>
      <w:spacing w:after="0" w:line="240" w:lineRule="auto"/>
    </w:pPr>
    <w:rPr>
      <w:rFonts w:eastAsia="Times New Roman" w:cs="Times New Roman"/>
      <w:b/>
      <w:sz w:val="19"/>
      <w:szCs w:val="19"/>
    </w:rPr>
  </w:style>
  <w:style w:type="paragraph" w:customStyle="1" w:styleId="53774784939844F5866B929AA53F069C10">
    <w:name w:val="53774784939844F5866B929AA53F069C10"/>
    <w:rsid w:val="00FD1A48"/>
    <w:pPr>
      <w:spacing w:after="0" w:line="240" w:lineRule="auto"/>
    </w:pPr>
    <w:rPr>
      <w:rFonts w:eastAsia="Times New Roman" w:cs="Times New Roman"/>
      <w:b/>
      <w:sz w:val="19"/>
      <w:szCs w:val="19"/>
    </w:rPr>
  </w:style>
  <w:style w:type="paragraph" w:customStyle="1" w:styleId="2DFAE8D2196A4C4886154B2A158C9920">
    <w:name w:val="2DFAE8D2196A4C4886154B2A158C9920"/>
    <w:rsid w:val="00FD1A48"/>
  </w:style>
  <w:style w:type="paragraph" w:customStyle="1" w:styleId="198F50ECC16547CFA06D9E3306FA396F">
    <w:name w:val="198F50ECC16547CFA06D9E3306FA396F"/>
    <w:rsid w:val="00FD1A48"/>
  </w:style>
  <w:style w:type="paragraph" w:customStyle="1" w:styleId="27462436EA4F45779B4F418F00DC41F95">
    <w:name w:val="27462436EA4F45779B4F418F00DC41F95"/>
    <w:rsid w:val="00FD1A48"/>
    <w:pPr>
      <w:spacing w:after="0" w:line="240" w:lineRule="auto"/>
    </w:pPr>
    <w:rPr>
      <w:rFonts w:eastAsia="Times New Roman" w:cs="Times New Roman"/>
      <w:b/>
      <w:sz w:val="19"/>
      <w:szCs w:val="19"/>
    </w:rPr>
  </w:style>
  <w:style w:type="paragraph" w:customStyle="1" w:styleId="BB3EB25E48BC44F8907C4533A1DF55DE5">
    <w:name w:val="BB3EB25E48BC44F8907C4533A1DF55DE5"/>
    <w:rsid w:val="00FD1A48"/>
    <w:pPr>
      <w:spacing w:after="0" w:line="240" w:lineRule="auto"/>
    </w:pPr>
    <w:rPr>
      <w:rFonts w:eastAsia="Times New Roman" w:cs="Times New Roman"/>
      <w:b/>
      <w:sz w:val="19"/>
      <w:szCs w:val="19"/>
    </w:rPr>
  </w:style>
  <w:style w:type="paragraph" w:customStyle="1" w:styleId="C58940912F8740DDBD2128780829ED755">
    <w:name w:val="C58940912F8740DDBD2128780829ED755"/>
    <w:rsid w:val="00FD1A48"/>
    <w:pPr>
      <w:spacing w:after="0" w:line="240" w:lineRule="auto"/>
    </w:pPr>
    <w:rPr>
      <w:rFonts w:eastAsia="Times New Roman" w:cs="Times New Roman"/>
      <w:b/>
      <w:sz w:val="19"/>
      <w:szCs w:val="19"/>
    </w:rPr>
  </w:style>
  <w:style w:type="paragraph" w:customStyle="1" w:styleId="CB143EED0A944C7C9BA450EB1429D1214">
    <w:name w:val="CB143EED0A944C7C9BA450EB1429D1214"/>
    <w:rsid w:val="00FD1A48"/>
    <w:pPr>
      <w:spacing w:after="0" w:line="240" w:lineRule="auto"/>
    </w:pPr>
    <w:rPr>
      <w:rFonts w:eastAsia="Times New Roman" w:cs="Times New Roman"/>
      <w:b/>
      <w:sz w:val="19"/>
      <w:szCs w:val="19"/>
    </w:rPr>
  </w:style>
  <w:style w:type="paragraph" w:customStyle="1" w:styleId="1B4BA4190BD34B2E800A640978CE1FD44">
    <w:name w:val="1B4BA4190BD34B2E800A640978CE1FD44"/>
    <w:rsid w:val="00FD1A48"/>
    <w:pPr>
      <w:spacing w:after="0" w:line="240" w:lineRule="auto"/>
    </w:pPr>
    <w:rPr>
      <w:rFonts w:eastAsia="Times New Roman" w:cs="Times New Roman"/>
      <w:b/>
      <w:sz w:val="19"/>
      <w:szCs w:val="19"/>
    </w:rPr>
  </w:style>
  <w:style w:type="paragraph" w:customStyle="1" w:styleId="436F4F4CEA9E4AD8AC1EA879928811F33">
    <w:name w:val="436F4F4CEA9E4AD8AC1EA879928811F33"/>
    <w:rsid w:val="00FD1A48"/>
    <w:pPr>
      <w:spacing w:after="0" w:line="240" w:lineRule="auto"/>
    </w:pPr>
    <w:rPr>
      <w:rFonts w:eastAsia="Times New Roman" w:cs="Times New Roman"/>
      <w:b/>
      <w:sz w:val="19"/>
      <w:szCs w:val="19"/>
    </w:rPr>
  </w:style>
  <w:style w:type="paragraph" w:customStyle="1" w:styleId="4895B210653341069D0B22EF9B7512283">
    <w:name w:val="4895B210653341069D0B22EF9B7512283"/>
    <w:rsid w:val="00FD1A48"/>
    <w:pPr>
      <w:spacing w:after="0" w:line="240" w:lineRule="auto"/>
    </w:pPr>
    <w:rPr>
      <w:rFonts w:eastAsia="Times New Roman" w:cs="Times New Roman"/>
      <w:b/>
      <w:sz w:val="19"/>
      <w:szCs w:val="19"/>
    </w:rPr>
  </w:style>
  <w:style w:type="paragraph" w:customStyle="1" w:styleId="3F4B48C923AB4F528B0FEA7FECC738143">
    <w:name w:val="3F4B48C923AB4F528B0FEA7FECC738143"/>
    <w:rsid w:val="00FD1A48"/>
    <w:pPr>
      <w:spacing w:after="0" w:line="240" w:lineRule="auto"/>
    </w:pPr>
    <w:rPr>
      <w:rFonts w:eastAsia="Times New Roman" w:cs="Times New Roman"/>
      <w:b/>
      <w:sz w:val="19"/>
      <w:szCs w:val="19"/>
    </w:rPr>
  </w:style>
  <w:style w:type="paragraph" w:customStyle="1" w:styleId="2DFAE8D2196A4C4886154B2A158C99201">
    <w:name w:val="2DFAE8D2196A4C4886154B2A158C99201"/>
    <w:rsid w:val="00FD1A48"/>
    <w:pPr>
      <w:spacing w:after="0" w:line="240" w:lineRule="auto"/>
    </w:pPr>
    <w:rPr>
      <w:rFonts w:eastAsia="Times New Roman" w:cs="Times New Roman"/>
      <w:b/>
      <w:sz w:val="19"/>
      <w:szCs w:val="19"/>
    </w:rPr>
  </w:style>
  <w:style w:type="paragraph" w:customStyle="1" w:styleId="198F50ECC16547CFA06D9E3306FA396F1">
    <w:name w:val="198F50ECC16547CFA06D9E3306FA396F1"/>
    <w:rsid w:val="00FD1A48"/>
    <w:pPr>
      <w:spacing w:after="0" w:line="240" w:lineRule="auto"/>
    </w:pPr>
    <w:rPr>
      <w:rFonts w:eastAsia="Times New Roman" w:cs="Times New Roman"/>
      <w:b/>
      <w:sz w:val="19"/>
      <w:szCs w:val="19"/>
    </w:rPr>
  </w:style>
  <w:style w:type="paragraph" w:customStyle="1" w:styleId="E4DD5B46C3CF43D3BCE65BC054F9237213">
    <w:name w:val="E4DD5B46C3CF43D3BCE65BC054F9237213"/>
    <w:rsid w:val="00FD1A48"/>
    <w:pPr>
      <w:spacing w:after="0" w:line="240" w:lineRule="auto"/>
    </w:pPr>
    <w:rPr>
      <w:rFonts w:eastAsia="Times New Roman" w:cs="Times New Roman"/>
      <w:b/>
      <w:sz w:val="19"/>
      <w:szCs w:val="19"/>
    </w:rPr>
  </w:style>
  <w:style w:type="paragraph" w:customStyle="1" w:styleId="5AC67418FD184154B8059FB0075DC71D13">
    <w:name w:val="5AC67418FD184154B8059FB0075DC71D13"/>
    <w:rsid w:val="00FD1A48"/>
    <w:pPr>
      <w:spacing w:after="0" w:line="240" w:lineRule="auto"/>
    </w:pPr>
    <w:rPr>
      <w:rFonts w:eastAsia="Times New Roman" w:cs="Times New Roman"/>
      <w:b/>
      <w:sz w:val="19"/>
      <w:szCs w:val="19"/>
    </w:rPr>
  </w:style>
  <w:style w:type="paragraph" w:customStyle="1" w:styleId="9B4CEC7282B44E8AA6B16A244F1B5BEA10">
    <w:name w:val="9B4CEC7282B44E8AA6B16A244F1B5BEA10"/>
    <w:rsid w:val="00FD1A48"/>
    <w:pPr>
      <w:spacing w:after="0" w:line="240" w:lineRule="auto"/>
    </w:pPr>
    <w:rPr>
      <w:rFonts w:eastAsia="Times New Roman" w:cs="Times New Roman"/>
      <w:sz w:val="19"/>
      <w:szCs w:val="24"/>
    </w:rPr>
  </w:style>
  <w:style w:type="paragraph" w:customStyle="1" w:styleId="7351A437B20E4D4283ADFFFDA0AE6D299">
    <w:name w:val="7351A437B20E4D4283ADFFFDA0AE6D299"/>
    <w:rsid w:val="00FD1A48"/>
    <w:pPr>
      <w:spacing w:after="0" w:line="240" w:lineRule="auto"/>
    </w:pPr>
    <w:rPr>
      <w:rFonts w:eastAsia="Times New Roman" w:cs="Times New Roman"/>
      <w:sz w:val="19"/>
      <w:szCs w:val="24"/>
    </w:rPr>
  </w:style>
  <w:style w:type="paragraph" w:customStyle="1" w:styleId="A7568C331E8445CBA63148943DA0B9CA9">
    <w:name w:val="A7568C331E8445CBA63148943DA0B9CA9"/>
    <w:rsid w:val="00FD1A48"/>
    <w:pPr>
      <w:spacing w:after="0" w:line="240" w:lineRule="auto"/>
    </w:pPr>
    <w:rPr>
      <w:rFonts w:eastAsia="Times New Roman" w:cs="Times New Roman"/>
      <w:sz w:val="19"/>
      <w:szCs w:val="24"/>
    </w:rPr>
  </w:style>
  <w:style w:type="paragraph" w:customStyle="1" w:styleId="51D48145FFC54DEE8E0E6E7D8F833E019">
    <w:name w:val="51D48145FFC54DEE8E0E6E7D8F833E019"/>
    <w:rsid w:val="00FD1A48"/>
    <w:pPr>
      <w:spacing w:after="0" w:line="240" w:lineRule="auto"/>
    </w:pPr>
    <w:rPr>
      <w:rFonts w:eastAsia="Times New Roman" w:cs="Times New Roman"/>
      <w:sz w:val="19"/>
      <w:szCs w:val="24"/>
    </w:rPr>
  </w:style>
  <w:style w:type="paragraph" w:customStyle="1" w:styleId="FC0034EC86D841F6A03F84DC51FAB5AE9">
    <w:name w:val="FC0034EC86D841F6A03F84DC51FAB5AE9"/>
    <w:rsid w:val="00FD1A48"/>
    <w:pPr>
      <w:spacing w:after="0" w:line="240" w:lineRule="auto"/>
    </w:pPr>
    <w:rPr>
      <w:rFonts w:eastAsia="Times New Roman" w:cs="Times New Roman"/>
      <w:sz w:val="19"/>
      <w:szCs w:val="24"/>
    </w:rPr>
  </w:style>
  <w:style w:type="paragraph" w:customStyle="1" w:styleId="64819535CCDC488EBAD19EEABE7F2B9B9">
    <w:name w:val="64819535CCDC488EBAD19EEABE7F2B9B9"/>
    <w:rsid w:val="00FD1A48"/>
    <w:pPr>
      <w:spacing w:after="0" w:line="240" w:lineRule="auto"/>
    </w:pPr>
    <w:rPr>
      <w:rFonts w:eastAsia="Times New Roman" w:cs="Times New Roman"/>
      <w:sz w:val="19"/>
      <w:szCs w:val="24"/>
    </w:rPr>
  </w:style>
  <w:style w:type="paragraph" w:customStyle="1" w:styleId="0D3B65A9C78A41B087572C4B6672F8A89">
    <w:name w:val="0D3B65A9C78A41B087572C4B6672F8A89"/>
    <w:rsid w:val="00FD1A48"/>
    <w:pPr>
      <w:spacing w:after="0" w:line="240" w:lineRule="auto"/>
    </w:pPr>
    <w:rPr>
      <w:rFonts w:eastAsia="Times New Roman" w:cs="Times New Roman"/>
      <w:sz w:val="19"/>
      <w:szCs w:val="24"/>
    </w:rPr>
  </w:style>
  <w:style w:type="paragraph" w:customStyle="1" w:styleId="A3369237135A4F6690520D8A977DF73B9">
    <w:name w:val="A3369237135A4F6690520D8A977DF73B9"/>
    <w:rsid w:val="00FD1A48"/>
    <w:pPr>
      <w:spacing w:after="0" w:line="240" w:lineRule="auto"/>
    </w:pPr>
    <w:rPr>
      <w:rFonts w:eastAsia="Times New Roman" w:cs="Times New Roman"/>
      <w:sz w:val="19"/>
      <w:szCs w:val="24"/>
    </w:rPr>
  </w:style>
  <w:style w:type="paragraph" w:customStyle="1" w:styleId="1D5A71D28E76428C846422C636E818679">
    <w:name w:val="1D5A71D28E76428C846422C636E818679"/>
    <w:rsid w:val="00FD1A48"/>
    <w:pPr>
      <w:spacing w:after="0" w:line="240" w:lineRule="auto"/>
    </w:pPr>
    <w:rPr>
      <w:rFonts w:eastAsia="Times New Roman" w:cs="Times New Roman"/>
      <w:sz w:val="19"/>
      <w:szCs w:val="24"/>
    </w:rPr>
  </w:style>
  <w:style w:type="paragraph" w:customStyle="1" w:styleId="006859195E3A4ED3BBA5A821630166369">
    <w:name w:val="006859195E3A4ED3BBA5A821630166369"/>
    <w:rsid w:val="00FD1A48"/>
    <w:pPr>
      <w:spacing w:after="0" w:line="240" w:lineRule="auto"/>
    </w:pPr>
    <w:rPr>
      <w:rFonts w:eastAsia="Times New Roman" w:cs="Times New Roman"/>
      <w:sz w:val="19"/>
      <w:szCs w:val="24"/>
    </w:rPr>
  </w:style>
  <w:style w:type="paragraph" w:customStyle="1" w:styleId="7F335A81BD484D26BBE001DF4F04AB839">
    <w:name w:val="7F335A81BD484D26BBE001DF4F04AB839"/>
    <w:rsid w:val="00FD1A48"/>
    <w:pPr>
      <w:spacing w:after="0" w:line="240" w:lineRule="auto"/>
    </w:pPr>
    <w:rPr>
      <w:rFonts w:eastAsia="Times New Roman" w:cs="Times New Roman"/>
      <w:sz w:val="19"/>
      <w:szCs w:val="24"/>
    </w:rPr>
  </w:style>
  <w:style w:type="paragraph" w:customStyle="1" w:styleId="FE1EBEA56542441CA580F574D4ED75B59">
    <w:name w:val="FE1EBEA56542441CA580F574D4ED75B59"/>
    <w:rsid w:val="00FD1A48"/>
    <w:pPr>
      <w:spacing w:after="0" w:line="240" w:lineRule="auto"/>
    </w:pPr>
    <w:rPr>
      <w:rFonts w:eastAsia="Times New Roman" w:cs="Times New Roman"/>
      <w:sz w:val="19"/>
      <w:szCs w:val="24"/>
    </w:rPr>
  </w:style>
  <w:style w:type="paragraph" w:customStyle="1" w:styleId="1342175925A74A1985E5DAEF96191D649">
    <w:name w:val="1342175925A74A1985E5DAEF96191D649"/>
    <w:rsid w:val="00FD1A48"/>
    <w:pPr>
      <w:spacing w:after="0" w:line="240" w:lineRule="auto"/>
    </w:pPr>
    <w:rPr>
      <w:rFonts w:eastAsia="Times New Roman" w:cs="Times New Roman"/>
      <w:sz w:val="19"/>
      <w:szCs w:val="24"/>
    </w:rPr>
  </w:style>
  <w:style w:type="paragraph" w:customStyle="1" w:styleId="C2FA1093EF1E4CA6BCCB4AC8633596E19">
    <w:name w:val="C2FA1093EF1E4CA6BCCB4AC8633596E19"/>
    <w:rsid w:val="00FD1A48"/>
    <w:pPr>
      <w:spacing w:after="0" w:line="240" w:lineRule="auto"/>
    </w:pPr>
    <w:rPr>
      <w:rFonts w:eastAsia="Times New Roman" w:cs="Times New Roman"/>
      <w:sz w:val="19"/>
      <w:szCs w:val="24"/>
    </w:rPr>
  </w:style>
  <w:style w:type="paragraph" w:customStyle="1" w:styleId="6261F26E6D644292B382986AF51169949">
    <w:name w:val="6261F26E6D644292B382986AF51169949"/>
    <w:rsid w:val="00FD1A48"/>
    <w:pPr>
      <w:spacing w:after="0" w:line="240" w:lineRule="auto"/>
    </w:pPr>
    <w:rPr>
      <w:rFonts w:eastAsia="Times New Roman" w:cs="Times New Roman"/>
      <w:sz w:val="19"/>
      <w:szCs w:val="24"/>
    </w:rPr>
  </w:style>
  <w:style w:type="paragraph" w:customStyle="1" w:styleId="D6CC0D6E82784A0E94975DED3C3C1DC811">
    <w:name w:val="D6CC0D6E82784A0E94975DED3C3C1DC811"/>
    <w:rsid w:val="00FD1A48"/>
    <w:pPr>
      <w:spacing w:after="0" w:line="240" w:lineRule="auto"/>
    </w:pPr>
    <w:rPr>
      <w:rFonts w:eastAsia="Times New Roman" w:cs="Times New Roman"/>
      <w:b/>
      <w:sz w:val="19"/>
      <w:szCs w:val="19"/>
    </w:rPr>
  </w:style>
  <w:style w:type="paragraph" w:customStyle="1" w:styleId="53774784939844F5866B929AA53F069C11">
    <w:name w:val="53774784939844F5866B929AA53F069C11"/>
    <w:rsid w:val="00FD1A48"/>
    <w:pPr>
      <w:spacing w:after="0" w:line="240" w:lineRule="auto"/>
    </w:pPr>
    <w:rPr>
      <w:rFonts w:eastAsia="Times New Roman" w:cs="Times New Roman"/>
      <w:b/>
      <w:sz w:val="19"/>
      <w:szCs w:val="19"/>
    </w:rPr>
  </w:style>
  <w:style w:type="paragraph" w:customStyle="1" w:styleId="6A016220A35A44FF8256761791E962B2">
    <w:name w:val="6A016220A35A44FF8256761791E962B2"/>
    <w:rsid w:val="00FD1A48"/>
  </w:style>
  <w:style w:type="paragraph" w:customStyle="1" w:styleId="27462436EA4F45779B4F418F00DC41F96">
    <w:name w:val="27462436EA4F45779B4F418F00DC41F96"/>
    <w:rsid w:val="00FD1A48"/>
    <w:pPr>
      <w:spacing w:after="0" w:line="240" w:lineRule="auto"/>
    </w:pPr>
    <w:rPr>
      <w:rFonts w:eastAsia="Times New Roman" w:cs="Times New Roman"/>
      <w:b/>
      <w:sz w:val="19"/>
      <w:szCs w:val="19"/>
    </w:rPr>
  </w:style>
  <w:style w:type="paragraph" w:customStyle="1" w:styleId="BB3EB25E48BC44F8907C4533A1DF55DE6">
    <w:name w:val="BB3EB25E48BC44F8907C4533A1DF55DE6"/>
    <w:rsid w:val="00FD1A48"/>
    <w:pPr>
      <w:spacing w:after="0" w:line="240" w:lineRule="auto"/>
    </w:pPr>
    <w:rPr>
      <w:rFonts w:eastAsia="Times New Roman" w:cs="Times New Roman"/>
      <w:b/>
      <w:sz w:val="19"/>
      <w:szCs w:val="19"/>
    </w:rPr>
  </w:style>
  <w:style w:type="paragraph" w:customStyle="1" w:styleId="C58940912F8740DDBD2128780829ED756">
    <w:name w:val="C58940912F8740DDBD2128780829ED756"/>
    <w:rsid w:val="00FD1A48"/>
    <w:pPr>
      <w:spacing w:after="0" w:line="240" w:lineRule="auto"/>
    </w:pPr>
    <w:rPr>
      <w:rFonts w:eastAsia="Times New Roman" w:cs="Times New Roman"/>
      <w:b/>
      <w:sz w:val="19"/>
      <w:szCs w:val="19"/>
    </w:rPr>
  </w:style>
  <w:style w:type="paragraph" w:customStyle="1" w:styleId="CB143EED0A944C7C9BA450EB1429D1215">
    <w:name w:val="CB143EED0A944C7C9BA450EB1429D1215"/>
    <w:rsid w:val="00FD1A48"/>
    <w:pPr>
      <w:spacing w:after="0" w:line="240" w:lineRule="auto"/>
    </w:pPr>
    <w:rPr>
      <w:rFonts w:eastAsia="Times New Roman" w:cs="Times New Roman"/>
      <w:b/>
      <w:sz w:val="19"/>
      <w:szCs w:val="19"/>
    </w:rPr>
  </w:style>
  <w:style w:type="paragraph" w:customStyle="1" w:styleId="1B4BA4190BD34B2E800A640978CE1FD45">
    <w:name w:val="1B4BA4190BD34B2E800A640978CE1FD45"/>
    <w:rsid w:val="00FD1A48"/>
    <w:pPr>
      <w:spacing w:after="0" w:line="240" w:lineRule="auto"/>
    </w:pPr>
    <w:rPr>
      <w:rFonts w:eastAsia="Times New Roman" w:cs="Times New Roman"/>
      <w:b/>
      <w:sz w:val="19"/>
      <w:szCs w:val="19"/>
    </w:rPr>
  </w:style>
  <w:style w:type="paragraph" w:customStyle="1" w:styleId="436F4F4CEA9E4AD8AC1EA879928811F34">
    <w:name w:val="436F4F4CEA9E4AD8AC1EA879928811F34"/>
    <w:rsid w:val="00FD1A48"/>
    <w:pPr>
      <w:spacing w:after="0" w:line="240" w:lineRule="auto"/>
    </w:pPr>
    <w:rPr>
      <w:rFonts w:eastAsia="Times New Roman" w:cs="Times New Roman"/>
      <w:b/>
      <w:sz w:val="19"/>
      <w:szCs w:val="19"/>
    </w:rPr>
  </w:style>
  <w:style w:type="paragraph" w:customStyle="1" w:styleId="4895B210653341069D0B22EF9B7512284">
    <w:name w:val="4895B210653341069D0B22EF9B7512284"/>
    <w:rsid w:val="00FD1A48"/>
    <w:pPr>
      <w:spacing w:after="0" w:line="240" w:lineRule="auto"/>
    </w:pPr>
    <w:rPr>
      <w:rFonts w:eastAsia="Times New Roman" w:cs="Times New Roman"/>
      <w:b/>
      <w:sz w:val="19"/>
      <w:szCs w:val="19"/>
    </w:rPr>
  </w:style>
  <w:style w:type="paragraph" w:customStyle="1" w:styleId="3F4B48C923AB4F528B0FEA7FECC738144">
    <w:name w:val="3F4B48C923AB4F528B0FEA7FECC738144"/>
    <w:rsid w:val="00FD1A48"/>
    <w:pPr>
      <w:spacing w:after="0" w:line="240" w:lineRule="auto"/>
    </w:pPr>
    <w:rPr>
      <w:rFonts w:eastAsia="Times New Roman" w:cs="Times New Roman"/>
      <w:b/>
      <w:sz w:val="19"/>
      <w:szCs w:val="19"/>
    </w:rPr>
  </w:style>
  <w:style w:type="paragraph" w:customStyle="1" w:styleId="2DFAE8D2196A4C4886154B2A158C99202">
    <w:name w:val="2DFAE8D2196A4C4886154B2A158C99202"/>
    <w:rsid w:val="00FD1A48"/>
    <w:pPr>
      <w:spacing w:after="0" w:line="240" w:lineRule="auto"/>
    </w:pPr>
    <w:rPr>
      <w:rFonts w:eastAsia="Times New Roman" w:cs="Times New Roman"/>
      <w:b/>
      <w:sz w:val="19"/>
      <w:szCs w:val="19"/>
    </w:rPr>
  </w:style>
  <w:style w:type="paragraph" w:customStyle="1" w:styleId="198F50ECC16547CFA06D9E3306FA396F2">
    <w:name w:val="198F50ECC16547CFA06D9E3306FA396F2"/>
    <w:rsid w:val="00FD1A48"/>
    <w:pPr>
      <w:spacing w:after="0" w:line="240" w:lineRule="auto"/>
    </w:pPr>
    <w:rPr>
      <w:rFonts w:eastAsia="Times New Roman" w:cs="Times New Roman"/>
      <w:b/>
      <w:sz w:val="19"/>
      <w:szCs w:val="19"/>
    </w:rPr>
  </w:style>
  <w:style w:type="paragraph" w:customStyle="1" w:styleId="6A016220A35A44FF8256761791E962B21">
    <w:name w:val="6A016220A35A44FF8256761791E962B21"/>
    <w:rsid w:val="00FD1A48"/>
    <w:pPr>
      <w:spacing w:after="0" w:line="240" w:lineRule="auto"/>
    </w:pPr>
    <w:rPr>
      <w:rFonts w:eastAsia="Times New Roman" w:cs="Times New Roman"/>
      <w:b/>
      <w:sz w:val="19"/>
      <w:szCs w:val="19"/>
    </w:rPr>
  </w:style>
  <w:style w:type="paragraph" w:customStyle="1" w:styleId="5AC67418FD184154B8059FB0075DC71D14">
    <w:name w:val="5AC67418FD184154B8059FB0075DC71D14"/>
    <w:rsid w:val="00FD1A48"/>
    <w:pPr>
      <w:spacing w:after="0" w:line="240" w:lineRule="auto"/>
    </w:pPr>
    <w:rPr>
      <w:rFonts w:eastAsia="Times New Roman" w:cs="Times New Roman"/>
      <w:b/>
      <w:sz w:val="19"/>
      <w:szCs w:val="19"/>
    </w:rPr>
  </w:style>
  <w:style w:type="paragraph" w:customStyle="1" w:styleId="9B4CEC7282B44E8AA6B16A244F1B5BEA11">
    <w:name w:val="9B4CEC7282B44E8AA6B16A244F1B5BEA11"/>
    <w:rsid w:val="00FD1A48"/>
    <w:pPr>
      <w:spacing w:after="0" w:line="240" w:lineRule="auto"/>
    </w:pPr>
    <w:rPr>
      <w:rFonts w:eastAsia="Times New Roman" w:cs="Times New Roman"/>
      <w:sz w:val="19"/>
      <w:szCs w:val="24"/>
    </w:rPr>
  </w:style>
  <w:style w:type="paragraph" w:customStyle="1" w:styleId="7351A437B20E4D4283ADFFFDA0AE6D2910">
    <w:name w:val="7351A437B20E4D4283ADFFFDA0AE6D2910"/>
    <w:rsid w:val="00FD1A48"/>
    <w:pPr>
      <w:spacing w:after="0" w:line="240" w:lineRule="auto"/>
    </w:pPr>
    <w:rPr>
      <w:rFonts w:eastAsia="Times New Roman" w:cs="Times New Roman"/>
      <w:sz w:val="19"/>
      <w:szCs w:val="24"/>
    </w:rPr>
  </w:style>
  <w:style w:type="paragraph" w:customStyle="1" w:styleId="A7568C331E8445CBA63148943DA0B9CA10">
    <w:name w:val="A7568C331E8445CBA63148943DA0B9CA10"/>
    <w:rsid w:val="00FD1A48"/>
    <w:pPr>
      <w:spacing w:after="0" w:line="240" w:lineRule="auto"/>
    </w:pPr>
    <w:rPr>
      <w:rFonts w:eastAsia="Times New Roman" w:cs="Times New Roman"/>
      <w:sz w:val="19"/>
      <w:szCs w:val="24"/>
    </w:rPr>
  </w:style>
  <w:style w:type="paragraph" w:customStyle="1" w:styleId="51D48145FFC54DEE8E0E6E7D8F833E0110">
    <w:name w:val="51D48145FFC54DEE8E0E6E7D8F833E0110"/>
    <w:rsid w:val="00FD1A48"/>
    <w:pPr>
      <w:spacing w:after="0" w:line="240" w:lineRule="auto"/>
    </w:pPr>
    <w:rPr>
      <w:rFonts w:eastAsia="Times New Roman" w:cs="Times New Roman"/>
      <w:sz w:val="19"/>
      <w:szCs w:val="24"/>
    </w:rPr>
  </w:style>
  <w:style w:type="paragraph" w:customStyle="1" w:styleId="FC0034EC86D841F6A03F84DC51FAB5AE10">
    <w:name w:val="FC0034EC86D841F6A03F84DC51FAB5AE10"/>
    <w:rsid w:val="00FD1A48"/>
    <w:pPr>
      <w:spacing w:after="0" w:line="240" w:lineRule="auto"/>
    </w:pPr>
    <w:rPr>
      <w:rFonts w:eastAsia="Times New Roman" w:cs="Times New Roman"/>
      <w:sz w:val="19"/>
      <w:szCs w:val="24"/>
    </w:rPr>
  </w:style>
  <w:style w:type="paragraph" w:customStyle="1" w:styleId="64819535CCDC488EBAD19EEABE7F2B9B10">
    <w:name w:val="64819535CCDC488EBAD19EEABE7F2B9B10"/>
    <w:rsid w:val="00FD1A48"/>
    <w:pPr>
      <w:spacing w:after="0" w:line="240" w:lineRule="auto"/>
    </w:pPr>
    <w:rPr>
      <w:rFonts w:eastAsia="Times New Roman" w:cs="Times New Roman"/>
      <w:sz w:val="19"/>
      <w:szCs w:val="24"/>
    </w:rPr>
  </w:style>
  <w:style w:type="paragraph" w:customStyle="1" w:styleId="0D3B65A9C78A41B087572C4B6672F8A810">
    <w:name w:val="0D3B65A9C78A41B087572C4B6672F8A810"/>
    <w:rsid w:val="00FD1A48"/>
    <w:pPr>
      <w:spacing w:after="0" w:line="240" w:lineRule="auto"/>
    </w:pPr>
    <w:rPr>
      <w:rFonts w:eastAsia="Times New Roman" w:cs="Times New Roman"/>
      <w:sz w:val="19"/>
      <w:szCs w:val="24"/>
    </w:rPr>
  </w:style>
  <w:style w:type="paragraph" w:customStyle="1" w:styleId="A3369237135A4F6690520D8A977DF73B10">
    <w:name w:val="A3369237135A4F6690520D8A977DF73B10"/>
    <w:rsid w:val="00FD1A48"/>
    <w:pPr>
      <w:spacing w:after="0" w:line="240" w:lineRule="auto"/>
    </w:pPr>
    <w:rPr>
      <w:rFonts w:eastAsia="Times New Roman" w:cs="Times New Roman"/>
      <w:sz w:val="19"/>
      <w:szCs w:val="24"/>
    </w:rPr>
  </w:style>
  <w:style w:type="paragraph" w:customStyle="1" w:styleId="1D5A71D28E76428C846422C636E8186710">
    <w:name w:val="1D5A71D28E76428C846422C636E8186710"/>
    <w:rsid w:val="00FD1A48"/>
    <w:pPr>
      <w:spacing w:after="0" w:line="240" w:lineRule="auto"/>
    </w:pPr>
    <w:rPr>
      <w:rFonts w:eastAsia="Times New Roman" w:cs="Times New Roman"/>
      <w:sz w:val="19"/>
      <w:szCs w:val="24"/>
    </w:rPr>
  </w:style>
  <w:style w:type="paragraph" w:customStyle="1" w:styleId="006859195E3A4ED3BBA5A8216301663610">
    <w:name w:val="006859195E3A4ED3BBA5A8216301663610"/>
    <w:rsid w:val="00FD1A48"/>
    <w:pPr>
      <w:spacing w:after="0" w:line="240" w:lineRule="auto"/>
    </w:pPr>
    <w:rPr>
      <w:rFonts w:eastAsia="Times New Roman" w:cs="Times New Roman"/>
      <w:sz w:val="19"/>
      <w:szCs w:val="24"/>
    </w:rPr>
  </w:style>
  <w:style w:type="paragraph" w:customStyle="1" w:styleId="7F335A81BD484D26BBE001DF4F04AB8310">
    <w:name w:val="7F335A81BD484D26BBE001DF4F04AB8310"/>
    <w:rsid w:val="00FD1A48"/>
    <w:pPr>
      <w:spacing w:after="0" w:line="240" w:lineRule="auto"/>
    </w:pPr>
    <w:rPr>
      <w:rFonts w:eastAsia="Times New Roman" w:cs="Times New Roman"/>
      <w:sz w:val="19"/>
      <w:szCs w:val="24"/>
    </w:rPr>
  </w:style>
  <w:style w:type="paragraph" w:customStyle="1" w:styleId="FE1EBEA56542441CA580F574D4ED75B510">
    <w:name w:val="FE1EBEA56542441CA580F574D4ED75B510"/>
    <w:rsid w:val="00FD1A48"/>
    <w:pPr>
      <w:spacing w:after="0" w:line="240" w:lineRule="auto"/>
    </w:pPr>
    <w:rPr>
      <w:rFonts w:eastAsia="Times New Roman" w:cs="Times New Roman"/>
      <w:sz w:val="19"/>
      <w:szCs w:val="24"/>
    </w:rPr>
  </w:style>
  <w:style w:type="paragraph" w:customStyle="1" w:styleId="1342175925A74A1985E5DAEF96191D6410">
    <w:name w:val="1342175925A74A1985E5DAEF96191D6410"/>
    <w:rsid w:val="00FD1A48"/>
    <w:pPr>
      <w:spacing w:after="0" w:line="240" w:lineRule="auto"/>
    </w:pPr>
    <w:rPr>
      <w:rFonts w:eastAsia="Times New Roman" w:cs="Times New Roman"/>
      <w:sz w:val="19"/>
      <w:szCs w:val="24"/>
    </w:rPr>
  </w:style>
  <w:style w:type="paragraph" w:customStyle="1" w:styleId="C2FA1093EF1E4CA6BCCB4AC8633596E110">
    <w:name w:val="C2FA1093EF1E4CA6BCCB4AC8633596E110"/>
    <w:rsid w:val="00FD1A48"/>
    <w:pPr>
      <w:spacing w:after="0" w:line="240" w:lineRule="auto"/>
    </w:pPr>
    <w:rPr>
      <w:rFonts w:eastAsia="Times New Roman" w:cs="Times New Roman"/>
      <w:sz w:val="19"/>
      <w:szCs w:val="24"/>
    </w:rPr>
  </w:style>
  <w:style w:type="paragraph" w:customStyle="1" w:styleId="6261F26E6D644292B382986AF511699410">
    <w:name w:val="6261F26E6D644292B382986AF511699410"/>
    <w:rsid w:val="00FD1A48"/>
    <w:pPr>
      <w:spacing w:after="0" w:line="240" w:lineRule="auto"/>
    </w:pPr>
    <w:rPr>
      <w:rFonts w:eastAsia="Times New Roman" w:cs="Times New Roman"/>
      <w:sz w:val="19"/>
      <w:szCs w:val="24"/>
    </w:rPr>
  </w:style>
  <w:style w:type="paragraph" w:customStyle="1" w:styleId="D6CC0D6E82784A0E94975DED3C3C1DC812">
    <w:name w:val="D6CC0D6E82784A0E94975DED3C3C1DC812"/>
    <w:rsid w:val="00FD1A48"/>
    <w:pPr>
      <w:spacing w:after="0" w:line="240" w:lineRule="auto"/>
    </w:pPr>
    <w:rPr>
      <w:rFonts w:eastAsia="Times New Roman" w:cs="Times New Roman"/>
      <w:b/>
      <w:sz w:val="19"/>
      <w:szCs w:val="19"/>
    </w:rPr>
  </w:style>
  <w:style w:type="paragraph" w:customStyle="1" w:styleId="53774784939844F5866B929AA53F069C12">
    <w:name w:val="53774784939844F5866B929AA53F069C12"/>
    <w:rsid w:val="00FD1A48"/>
    <w:pPr>
      <w:spacing w:after="0" w:line="240" w:lineRule="auto"/>
    </w:pPr>
    <w:rPr>
      <w:rFonts w:eastAsia="Times New Roman" w:cs="Times New Roman"/>
      <w:b/>
      <w:sz w:val="19"/>
      <w:szCs w:val="19"/>
    </w:rPr>
  </w:style>
  <w:style w:type="paragraph" w:customStyle="1" w:styleId="9D9D83EB56FE445BBD65407B56550CFA">
    <w:name w:val="9D9D83EB56FE445BBD65407B56550CFA"/>
    <w:rsid w:val="00FD1A48"/>
  </w:style>
  <w:style w:type="paragraph" w:customStyle="1" w:styleId="27462436EA4F45779B4F418F00DC41F97">
    <w:name w:val="27462436EA4F45779B4F418F00DC41F97"/>
    <w:rsid w:val="00FD1A48"/>
    <w:pPr>
      <w:spacing w:after="0" w:line="240" w:lineRule="auto"/>
    </w:pPr>
    <w:rPr>
      <w:rFonts w:eastAsia="Times New Roman" w:cs="Times New Roman"/>
      <w:b/>
      <w:sz w:val="19"/>
      <w:szCs w:val="19"/>
    </w:rPr>
  </w:style>
  <w:style w:type="paragraph" w:customStyle="1" w:styleId="BB3EB25E48BC44F8907C4533A1DF55DE7">
    <w:name w:val="BB3EB25E48BC44F8907C4533A1DF55DE7"/>
    <w:rsid w:val="00FD1A48"/>
    <w:pPr>
      <w:spacing w:after="0" w:line="240" w:lineRule="auto"/>
    </w:pPr>
    <w:rPr>
      <w:rFonts w:eastAsia="Times New Roman" w:cs="Times New Roman"/>
      <w:b/>
      <w:sz w:val="19"/>
      <w:szCs w:val="19"/>
    </w:rPr>
  </w:style>
  <w:style w:type="paragraph" w:customStyle="1" w:styleId="C58940912F8740DDBD2128780829ED757">
    <w:name w:val="C58940912F8740DDBD2128780829ED757"/>
    <w:rsid w:val="00FD1A48"/>
    <w:pPr>
      <w:spacing w:after="0" w:line="240" w:lineRule="auto"/>
    </w:pPr>
    <w:rPr>
      <w:rFonts w:eastAsia="Times New Roman" w:cs="Times New Roman"/>
      <w:b/>
      <w:sz w:val="19"/>
      <w:szCs w:val="19"/>
    </w:rPr>
  </w:style>
  <w:style w:type="paragraph" w:customStyle="1" w:styleId="CB143EED0A944C7C9BA450EB1429D1216">
    <w:name w:val="CB143EED0A944C7C9BA450EB1429D1216"/>
    <w:rsid w:val="00FD1A48"/>
    <w:pPr>
      <w:spacing w:after="0" w:line="240" w:lineRule="auto"/>
    </w:pPr>
    <w:rPr>
      <w:rFonts w:eastAsia="Times New Roman" w:cs="Times New Roman"/>
      <w:b/>
      <w:sz w:val="19"/>
      <w:szCs w:val="19"/>
    </w:rPr>
  </w:style>
  <w:style w:type="paragraph" w:customStyle="1" w:styleId="1B4BA4190BD34B2E800A640978CE1FD46">
    <w:name w:val="1B4BA4190BD34B2E800A640978CE1FD46"/>
    <w:rsid w:val="00FD1A48"/>
    <w:pPr>
      <w:spacing w:after="0" w:line="240" w:lineRule="auto"/>
    </w:pPr>
    <w:rPr>
      <w:rFonts w:eastAsia="Times New Roman" w:cs="Times New Roman"/>
      <w:b/>
      <w:sz w:val="19"/>
      <w:szCs w:val="19"/>
    </w:rPr>
  </w:style>
  <w:style w:type="paragraph" w:customStyle="1" w:styleId="436F4F4CEA9E4AD8AC1EA879928811F35">
    <w:name w:val="436F4F4CEA9E4AD8AC1EA879928811F35"/>
    <w:rsid w:val="00FD1A48"/>
    <w:pPr>
      <w:spacing w:after="0" w:line="240" w:lineRule="auto"/>
    </w:pPr>
    <w:rPr>
      <w:rFonts w:eastAsia="Times New Roman" w:cs="Times New Roman"/>
      <w:b/>
      <w:sz w:val="19"/>
      <w:szCs w:val="19"/>
    </w:rPr>
  </w:style>
  <w:style w:type="paragraph" w:customStyle="1" w:styleId="4895B210653341069D0B22EF9B7512285">
    <w:name w:val="4895B210653341069D0B22EF9B7512285"/>
    <w:rsid w:val="00FD1A48"/>
    <w:pPr>
      <w:spacing w:after="0" w:line="240" w:lineRule="auto"/>
    </w:pPr>
    <w:rPr>
      <w:rFonts w:eastAsia="Times New Roman" w:cs="Times New Roman"/>
      <w:b/>
      <w:sz w:val="19"/>
      <w:szCs w:val="19"/>
    </w:rPr>
  </w:style>
  <w:style w:type="paragraph" w:customStyle="1" w:styleId="3F4B48C923AB4F528B0FEA7FECC738145">
    <w:name w:val="3F4B48C923AB4F528B0FEA7FECC738145"/>
    <w:rsid w:val="00FD1A48"/>
    <w:pPr>
      <w:spacing w:after="0" w:line="240" w:lineRule="auto"/>
    </w:pPr>
    <w:rPr>
      <w:rFonts w:eastAsia="Times New Roman" w:cs="Times New Roman"/>
      <w:b/>
      <w:sz w:val="19"/>
      <w:szCs w:val="19"/>
    </w:rPr>
  </w:style>
  <w:style w:type="paragraph" w:customStyle="1" w:styleId="2DFAE8D2196A4C4886154B2A158C99203">
    <w:name w:val="2DFAE8D2196A4C4886154B2A158C99203"/>
    <w:rsid w:val="00FD1A48"/>
    <w:pPr>
      <w:spacing w:after="0" w:line="240" w:lineRule="auto"/>
    </w:pPr>
    <w:rPr>
      <w:rFonts w:eastAsia="Times New Roman" w:cs="Times New Roman"/>
      <w:b/>
      <w:sz w:val="19"/>
      <w:szCs w:val="19"/>
    </w:rPr>
  </w:style>
  <w:style w:type="paragraph" w:customStyle="1" w:styleId="198F50ECC16547CFA06D9E3306FA396F3">
    <w:name w:val="198F50ECC16547CFA06D9E3306FA396F3"/>
    <w:rsid w:val="00FD1A48"/>
    <w:pPr>
      <w:spacing w:after="0" w:line="240" w:lineRule="auto"/>
    </w:pPr>
    <w:rPr>
      <w:rFonts w:eastAsia="Times New Roman" w:cs="Times New Roman"/>
      <w:b/>
      <w:sz w:val="19"/>
      <w:szCs w:val="19"/>
    </w:rPr>
  </w:style>
  <w:style w:type="paragraph" w:customStyle="1" w:styleId="6A016220A35A44FF8256761791E962B22">
    <w:name w:val="6A016220A35A44FF8256761791E962B22"/>
    <w:rsid w:val="00FD1A48"/>
    <w:pPr>
      <w:spacing w:after="0" w:line="240" w:lineRule="auto"/>
    </w:pPr>
    <w:rPr>
      <w:rFonts w:eastAsia="Times New Roman" w:cs="Times New Roman"/>
      <w:b/>
      <w:sz w:val="19"/>
      <w:szCs w:val="19"/>
    </w:rPr>
  </w:style>
  <w:style w:type="paragraph" w:customStyle="1" w:styleId="9D9D83EB56FE445BBD65407B56550CFA1">
    <w:name w:val="9D9D83EB56FE445BBD65407B56550CFA1"/>
    <w:rsid w:val="00FD1A48"/>
    <w:pPr>
      <w:spacing w:after="0" w:line="240" w:lineRule="auto"/>
    </w:pPr>
    <w:rPr>
      <w:rFonts w:eastAsia="Times New Roman" w:cs="Times New Roman"/>
      <w:b/>
      <w:sz w:val="19"/>
      <w:szCs w:val="19"/>
    </w:rPr>
  </w:style>
  <w:style w:type="paragraph" w:customStyle="1" w:styleId="9B4CEC7282B44E8AA6B16A244F1B5BEA12">
    <w:name w:val="9B4CEC7282B44E8AA6B16A244F1B5BEA12"/>
    <w:rsid w:val="00FD1A48"/>
    <w:pPr>
      <w:spacing w:after="0" w:line="240" w:lineRule="auto"/>
    </w:pPr>
    <w:rPr>
      <w:rFonts w:eastAsia="Times New Roman" w:cs="Times New Roman"/>
      <w:sz w:val="19"/>
      <w:szCs w:val="24"/>
    </w:rPr>
  </w:style>
  <w:style w:type="paragraph" w:customStyle="1" w:styleId="7351A437B20E4D4283ADFFFDA0AE6D2911">
    <w:name w:val="7351A437B20E4D4283ADFFFDA0AE6D2911"/>
    <w:rsid w:val="00FD1A48"/>
    <w:pPr>
      <w:spacing w:after="0" w:line="240" w:lineRule="auto"/>
    </w:pPr>
    <w:rPr>
      <w:rFonts w:eastAsia="Times New Roman" w:cs="Times New Roman"/>
      <w:sz w:val="19"/>
      <w:szCs w:val="24"/>
    </w:rPr>
  </w:style>
  <w:style w:type="paragraph" w:customStyle="1" w:styleId="A7568C331E8445CBA63148943DA0B9CA11">
    <w:name w:val="A7568C331E8445CBA63148943DA0B9CA11"/>
    <w:rsid w:val="00FD1A48"/>
    <w:pPr>
      <w:spacing w:after="0" w:line="240" w:lineRule="auto"/>
    </w:pPr>
    <w:rPr>
      <w:rFonts w:eastAsia="Times New Roman" w:cs="Times New Roman"/>
      <w:sz w:val="19"/>
      <w:szCs w:val="24"/>
    </w:rPr>
  </w:style>
  <w:style w:type="paragraph" w:customStyle="1" w:styleId="51D48145FFC54DEE8E0E6E7D8F833E0111">
    <w:name w:val="51D48145FFC54DEE8E0E6E7D8F833E0111"/>
    <w:rsid w:val="00FD1A48"/>
    <w:pPr>
      <w:spacing w:after="0" w:line="240" w:lineRule="auto"/>
    </w:pPr>
    <w:rPr>
      <w:rFonts w:eastAsia="Times New Roman" w:cs="Times New Roman"/>
      <w:sz w:val="19"/>
      <w:szCs w:val="24"/>
    </w:rPr>
  </w:style>
  <w:style w:type="paragraph" w:customStyle="1" w:styleId="FC0034EC86D841F6A03F84DC51FAB5AE11">
    <w:name w:val="FC0034EC86D841F6A03F84DC51FAB5AE11"/>
    <w:rsid w:val="00FD1A48"/>
    <w:pPr>
      <w:spacing w:after="0" w:line="240" w:lineRule="auto"/>
    </w:pPr>
    <w:rPr>
      <w:rFonts w:eastAsia="Times New Roman" w:cs="Times New Roman"/>
      <w:sz w:val="19"/>
      <w:szCs w:val="24"/>
    </w:rPr>
  </w:style>
  <w:style w:type="paragraph" w:customStyle="1" w:styleId="64819535CCDC488EBAD19EEABE7F2B9B11">
    <w:name w:val="64819535CCDC488EBAD19EEABE7F2B9B11"/>
    <w:rsid w:val="00FD1A48"/>
    <w:pPr>
      <w:spacing w:after="0" w:line="240" w:lineRule="auto"/>
    </w:pPr>
    <w:rPr>
      <w:rFonts w:eastAsia="Times New Roman" w:cs="Times New Roman"/>
      <w:sz w:val="19"/>
      <w:szCs w:val="24"/>
    </w:rPr>
  </w:style>
  <w:style w:type="paragraph" w:customStyle="1" w:styleId="0D3B65A9C78A41B087572C4B6672F8A811">
    <w:name w:val="0D3B65A9C78A41B087572C4B6672F8A811"/>
    <w:rsid w:val="00FD1A48"/>
    <w:pPr>
      <w:spacing w:after="0" w:line="240" w:lineRule="auto"/>
    </w:pPr>
    <w:rPr>
      <w:rFonts w:eastAsia="Times New Roman" w:cs="Times New Roman"/>
      <w:sz w:val="19"/>
      <w:szCs w:val="24"/>
    </w:rPr>
  </w:style>
  <w:style w:type="paragraph" w:customStyle="1" w:styleId="A3369237135A4F6690520D8A977DF73B11">
    <w:name w:val="A3369237135A4F6690520D8A977DF73B11"/>
    <w:rsid w:val="00FD1A48"/>
    <w:pPr>
      <w:spacing w:after="0" w:line="240" w:lineRule="auto"/>
    </w:pPr>
    <w:rPr>
      <w:rFonts w:eastAsia="Times New Roman" w:cs="Times New Roman"/>
      <w:sz w:val="19"/>
      <w:szCs w:val="24"/>
    </w:rPr>
  </w:style>
  <w:style w:type="paragraph" w:customStyle="1" w:styleId="1D5A71D28E76428C846422C636E8186711">
    <w:name w:val="1D5A71D28E76428C846422C636E8186711"/>
    <w:rsid w:val="00FD1A48"/>
    <w:pPr>
      <w:spacing w:after="0" w:line="240" w:lineRule="auto"/>
    </w:pPr>
    <w:rPr>
      <w:rFonts w:eastAsia="Times New Roman" w:cs="Times New Roman"/>
      <w:sz w:val="19"/>
      <w:szCs w:val="24"/>
    </w:rPr>
  </w:style>
  <w:style w:type="paragraph" w:customStyle="1" w:styleId="006859195E3A4ED3BBA5A8216301663611">
    <w:name w:val="006859195E3A4ED3BBA5A8216301663611"/>
    <w:rsid w:val="00FD1A48"/>
    <w:pPr>
      <w:spacing w:after="0" w:line="240" w:lineRule="auto"/>
    </w:pPr>
    <w:rPr>
      <w:rFonts w:eastAsia="Times New Roman" w:cs="Times New Roman"/>
      <w:sz w:val="19"/>
      <w:szCs w:val="24"/>
    </w:rPr>
  </w:style>
  <w:style w:type="paragraph" w:customStyle="1" w:styleId="7F335A81BD484D26BBE001DF4F04AB8311">
    <w:name w:val="7F335A81BD484D26BBE001DF4F04AB8311"/>
    <w:rsid w:val="00FD1A48"/>
    <w:pPr>
      <w:spacing w:after="0" w:line="240" w:lineRule="auto"/>
    </w:pPr>
    <w:rPr>
      <w:rFonts w:eastAsia="Times New Roman" w:cs="Times New Roman"/>
      <w:sz w:val="19"/>
      <w:szCs w:val="24"/>
    </w:rPr>
  </w:style>
  <w:style w:type="paragraph" w:customStyle="1" w:styleId="FE1EBEA56542441CA580F574D4ED75B511">
    <w:name w:val="FE1EBEA56542441CA580F574D4ED75B511"/>
    <w:rsid w:val="00FD1A48"/>
    <w:pPr>
      <w:spacing w:after="0" w:line="240" w:lineRule="auto"/>
    </w:pPr>
    <w:rPr>
      <w:rFonts w:eastAsia="Times New Roman" w:cs="Times New Roman"/>
      <w:sz w:val="19"/>
      <w:szCs w:val="24"/>
    </w:rPr>
  </w:style>
  <w:style w:type="paragraph" w:customStyle="1" w:styleId="1342175925A74A1985E5DAEF96191D6411">
    <w:name w:val="1342175925A74A1985E5DAEF96191D6411"/>
    <w:rsid w:val="00FD1A48"/>
    <w:pPr>
      <w:spacing w:after="0" w:line="240" w:lineRule="auto"/>
    </w:pPr>
    <w:rPr>
      <w:rFonts w:eastAsia="Times New Roman" w:cs="Times New Roman"/>
      <w:sz w:val="19"/>
      <w:szCs w:val="24"/>
    </w:rPr>
  </w:style>
  <w:style w:type="paragraph" w:customStyle="1" w:styleId="C2FA1093EF1E4CA6BCCB4AC8633596E111">
    <w:name w:val="C2FA1093EF1E4CA6BCCB4AC8633596E111"/>
    <w:rsid w:val="00FD1A48"/>
    <w:pPr>
      <w:spacing w:after="0" w:line="240" w:lineRule="auto"/>
    </w:pPr>
    <w:rPr>
      <w:rFonts w:eastAsia="Times New Roman" w:cs="Times New Roman"/>
      <w:sz w:val="19"/>
      <w:szCs w:val="24"/>
    </w:rPr>
  </w:style>
  <w:style w:type="paragraph" w:customStyle="1" w:styleId="6261F26E6D644292B382986AF511699411">
    <w:name w:val="6261F26E6D644292B382986AF511699411"/>
    <w:rsid w:val="00FD1A48"/>
    <w:pPr>
      <w:spacing w:after="0" w:line="240" w:lineRule="auto"/>
    </w:pPr>
    <w:rPr>
      <w:rFonts w:eastAsia="Times New Roman" w:cs="Times New Roman"/>
      <w:sz w:val="19"/>
      <w:szCs w:val="24"/>
    </w:rPr>
  </w:style>
  <w:style w:type="paragraph" w:customStyle="1" w:styleId="D6CC0D6E82784A0E94975DED3C3C1DC813">
    <w:name w:val="D6CC0D6E82784A0E94975DED3C3C1DC813"/>
    <w:rsid w:val="00FD1A48"/>
    <w:pPr>
      <w:spacing w:after="0" w:line="240" w:lineRule="auto"/>
    </w:pPr>
    <w:rPr>
      <w:rFonts w:eastAsia="Times New Roman" w:cs="Times New Roman"/>
      <w:b/>
      <w:sz w:val="19"/>
      <w:szCs w:val="19"/>
    </w:rPr>
  </w:style>
  <w:style w:type="paragraph" w:customStyle="1" w:styleId="53774784939844F5866B929AA53F069C13">
    <w:name w:val="53774784939844F5866B929AA53F069C13"/>
    <w:rsid w:val="00FD1A48"/>
    <w:pPr>
      <w:spacing w:after="0" w:line="240" w:lineRule="auto"/>
    </w:pPr>
    <w:rPr>
      <w:rFonts w:eastAsia="Times New Roman" w:cs="Times New Roman"/>
      <w:b/>
      <w:sz w:val="19"/>
      <w:szCs w:val="19"/>
    </w:rPr>
  </w:style>
  <w:style w:type="paragraph" w:customStyle="1" w:styleId="45CDFB0E44E649728B52DA0CCA539058">
    <w:name w:val="45CDFB0E44E649728B52DA0CCA539058"/>
    <w:rsid w:val="00FD1A48"/>
  </w:style>
  <w:style w:type="paragraph" w:customStyle="1" w:styleId="45CDFB0E44E649728B52DA0CCA5390581">
    <w:name w:val="45CDFB0E44E649728B52DA0CCA5390581"/>
    <w:rsid w:val="00FD1A48"/>
    <w:pPr>
      <w:spacing w:after="0" w:line="240" w:lineRule="auto"/>
    </w:pPr>
    <w:rPr>
      <w:rFonts w:eastAsia="Times New Roman" w:cs="Times New Roman"/>
      <w:b/>
      <w:sz w:val="19"/>
      <w:szCs w:val="19"/>
    </w:rPr>
  </w:style>
  <w:style w:type="paragraph" w:customStyle="1" w:styleId="BB3EB25E48BC44F8907C4533A1DF55DE8">
    <w:name w:val="BB3EB25E48BC44F8907C4533A1DF55DE8"/>
    <w:rsid w:val="00FD1A48"/>
    <w:pPr>
      <w:spacing w:after="0" w:line="240" w:lineRule="auto"/>
    </w:pPr>
    <w:rPr>
      <w:rFonts w:eastAsia="Times New Roman" w:cs="Times New Roman"/>
      <w:b/>
      <w:sz w:val="19"/>
      <w:szCs w:val="19"/>
    </w:rPr>
  </w:style>
  <w:style w:type="paragraph" w:customStyle="1" w:styleId="C58940912F8740DDBD2128780829ED758">
    <w:name w:val="C58940912F8740DDBD2128780829ED758"/>
    <w:rsid w:val="00FD1A48"/>
    <w:pPr>
      <w:spacing w:after="0" w:line="240" w:lineRule="auto"/>
    </w:pPr>
    <w:rPr>
      <w:rFonts w:eastAsia="Times New Roman" w:cs="Times New Roman"/>
      <w:b/>
      <w:sz w:val="19"/>
      <w:szCs w:val="19"/>
    </w:rPr>
  </w:style>
  <w:style w:type="paragraph" w:customStyle="1" w:styleId="2DA5C133225148498BD3147F54ABDBBF13">
    <w:name w:val="2DA5C133225148498BD3147F54ABDBBF13"/>
    <w:rsid w:val="00FD1A48"/>
    <w:pPr>
      <w:spacing w:after="0" w:line="240" w:lineRule="auto"/>
    </w:pPr>
    <w:rPr>
      <w:rFonts w:eastAsia="Times New Roman" w:cs="Times New Roman"/>
      <w:b/>
      <w:sz w:val="19"/>
      <w:szCs w:val="19"/>
    </w:rPr>
  </w:style>
  <w:style w:type="paragraph" w:customStyle="1" w:styleId="1B4BA4190BD34B2E800A640978CE1FD47">
    <w:name w:val="1B4BA4190BD34B2E800A640978CE1FD47"/>
    <w:rsid w:val="00FD1A48"/>
    <w:pPr>
      <w:spacing w:after="0" w:line="240" w:lineRule="auto"/>
    </w:pPr>
    <w:rPr>
      <w:rFonts w:eastAsia="Times New Roman" w:cs="Times New Roman"/>
      <w:b/>
      <w:sz w:val="19"/>
      <w:szCs w:val="19"/>
    </w:rPr>
  </w:style>
  <w:style w:type="paragraph" w:customStyle="1" w:styleId="436F4F4CEA9E4AD8AC1EA879928811F36">
    <w:name w:val="436F4F4CEA9E4AD8AC1EA879928811F36"/>
    <w:rsid w:val="00FD1A48"/>
    <w:pPr>
      <w:spacing w:after="0" w:line="240" w:lineRule="auto"/>
    </w:pPr>
    <w:rPr>
      <w:rFonts w:eastAsia="Times New Roman" w:cs="Times New Roman"/>
      <w:b/>
      <w:sz w:val="19"/>
      <w:szCs w:val="19"/>
    </w:rPr>
  </w:style>
  <w:style w:type="paragraph" w:customStyle="1" w:styleId="4895B210653341069D0B22EF9B7512286">
    <w:name w:val="4895B210653341069D0B22EF9B7512286"/>
    <w:rsid w:val="00FD1A48"/>
    <w:pPr>
      <w:spacing w:after="0" w:line="240" w:lineRule="auto"/>
    </w:pPr>
    <w:rPr>
      <w:rFonts w:eastAsia="Times New Roman" w:cs="Times New Roman"/>
      <w:b/>
      <w:sz w:val="19"/>
      <w:szCs w:val="19"/>
    </w:rPr>
  </w:style>
  <w:style w:type="paragraph" w:customStyle="1" w:styleId="3F4B48C923AB4F528B0FEA7FECC738146">
    <w:name w:val="3F4B48C923AB4F528B0FEA7FECC738146"/>
    <w:rsid w:val="00FD1A48"/>
    <w:pPr>
      <w:spacing w:after="0" w:line="240" w:lineRule="auto"/>
    </w:pPr>
    <w:rPr>
      <w:rFonts w:eastAsia="Times New Roman" w:cs="Times New Roman"/>
      <w:b/>
      <w:sz w:val="19"/>
      <w:szCs w:val="19"/>
    </w:rPr>
  </w:style>
  <w:style w:type="paragraph" w:customStyle="1" w:styleId="2DFAE8D2196A4C4886154B2A158C99204">
    <w:name w:val="2DFAE8D2196A4C4886154B2A158C99204"/>
    <w:rsid w:val="00FD1A48"/>
    <w:pPr>
      <w:spacing w:after="0" w:line="240" w:lineRule="auto"/>
    </w:pPr>
    <w:rPr>
      <w:rFonts w:eastAsia="Times New Roman" w:cs="Times New Roman"/>
      <w:b/>
      <w:sz w:val="19"/>
      <w:szCs w:val="19"/>
    </w:rPr>
  </w:style>
  <w:style w:type="paragraph" w:customStyle="1" w:styleId="198F50ECC16547CFA06D9E3306FA396F4">
    <w:name w:val="198F50ECC16547CFA06D9E3306FA396F4"/>
    <w:rsid w:val="00FD1A48"/>
    <w:pPr>
      <w:spacing w:after="0" w:line="240" w:lineRule="auto"/>
    </w:pPr>
    <w:rPr>
      <w:rFonts w:eastAsia="Times New Roman" w:cs="Times New Roman"/>
      <w:b/>
      <w:sz w:val="19"/>
      <w:szCs w:val="19"/>
    </w:rPr>
  </w:style>
  <w:style w:type="paragraph" w:customStyle="1" w:styleId="6A016220A35A44FF8256761791E962B23">
    <w:name w:val="6A016220A35A44FF8256761791E962B23"/>
    <w:rsid w:val="00FD1A48"/>
    <w:pPr>
      <w:spacing w:after="0" w:line="240" w:lineRule="auto"/>
    </w:pPr>
    <w:rPr>
      <w:rFonts w:eastAsia="Times New Roman" w:cs="Times New Roman"/>
      <w:b/>
      <w:sz w:val="19"/>
      <w:szCs w:val="19"/>
    </w:rPr>
  </w:style>
  <w:style w:type="paragraph" w:customStyle="1" w:styleId="9D9D83EB56FE445BBD65407B56550CFA2">
    <w:name w:val="9D9D83EB56FE445BBD65407B56550CFA2"/>
    <w:rsid w:val="00FD1A48"/>
    <w:pPr>
      <w:spacing w:after="0" w:line="240" w:lineRule="auto"/>
    </w:pPr>
    <w:rPr>
      <w:rFonts w:eastAsia="Times New Roman" w:cs="Times New Roman"/>
      <w:b/>
      <w:sz w:val="19"/>
      <w:szCs w:val="19"/>
    </w:rPr>
  </w:style>
  <w:style w:type="paragraph" w:customStyle="1" w:styleId="9B4CEC7282B44E8AA6B16A244F1B5BEA13">
    <w:name w:val="9B4CEC7282B44E8AA6B16A244F1B5BEA13"/>
    <w:rsid w:val="00FD1A48"/>
    <w:pPr>
      <w:spacing w:after="0" w:line="240" w:lineRule="auto"/>
    </w:pPr>
    <w:rPr>
      <w:rFonts w:eastAsia="Times New Roman" w:cs="Times New Roman"/>
      <w:sz w:val="19"/>
      <w:szCs w:val="24"/>
    </w:rPr>
  </w:style>
  <w:style w:type="paragraph" w:customStyle="1" w:styleId="7351A437B20E4D4283ADFFFDA0AE6D2912">
    <w:name w:val="7351A437B20E4D4283ADFFFDA0AE6D2912"/>
    <w:rsid w:val="00FD1A48"/>
    <w:pPr>
      <w:spacing w:after="0" w:line="240" w:lineRule="auto"/>
    </w:pPr>
    <w:rPr>
      <w:rFonts w:eastAsia="Times New Roman" w:cs="Times New Roman"/>
      <w:sz w:val="19"/>
      <w:szCs w:val="24"/>
    </w:rPr>
  </w:style>
  <w:style w:type="paragraph" w:customStyle="1" w:styleId="A7568C331E8445CBA63148943DA0B9CA12">
    <w:name w:val="A7568C331E8445CBA63148943DA0B9CA12"/>
    <w:rsid w:val="00FD1A48"/>
    <w:pPr>
      <w:spacing w:after="0" w:line="240" w:lineRule="auto"/>
    </w:pPr>
    <w:rPr>
      <w:rFonts w:eastAsia="Times New Roman" w:cs="Times New Roman"/>
      <w:sz w:val="19"/>
      <w:szCs w:val="24"/>
    </w:rPr>
  </w:style>
  <w:style w:type="paragraph" w:customStyle="1" w:styleId="51D48145FFC54DEE8E0E6E7D8F833E0112">
    <w:name w:val="51D48145FFC54DEE8E0E6E7D8F833E0112"/>
    <w:rsid w:val="00FD1A48"/>
    <w:pPr>
      <w:spacing w:after="0" w:line="240" w:lineRule="auto"/>
    </w:pPr>
    <w:rPr>
      <w:rFonts w:eastAsia="Times New Roman" w:cs="Times New Roman"/>
      <w:sz w:val="19"/>
      <w:szCs w:val="24"/>
    </w:rPr>
  </w:style>
  <w:style w:type="paragraph" w:customStyle="1" w:styleId="FC0034EC86D841F6A03F84DC51FAB5AE12">
    <w:name w:val="FC0034EC86D841F6A03F84DC51FAB5AE12"/>
    <w:rsid w:val="00FD1A48"/>
    <w:pPr>
      <w:spacing w:after="0" w:line="240" w:lineRule="auto"/>
    </w:pPr>
    <w:rPr>
      <w:rFonts w:eastAsia="Times New Roman" w:cs="Times New Roman"/>
      <w:sz w:val="19"/>
      <w:szCs w:val="24"/>
    </w:rPr>
  </w:style>
  <w:style w:type="paragraph" w:customStyle="1" w:styleId="64819535CCDC488EBAD19EEABE7F2B9B12">
    <w:name w:val="64819535CCDC488EBAD19EEABE7F2B9B12"/>
    <w:rsid w:val="00FD1A48"/>
    <w:pPr>
      <w:spacing w:after="0" w:line="240" w:lineRule="auto"/>
    </w:pPr>
    <w:rPr>
      <w:rFonts w:eastAsia="Times New Roman" w:cs="Times New Roman"/>
      <w:sz w:val="19"/>
      <w:szCs w:val="24"/>
    </w:rPr>
  </w:style>
  <w:style w:type="paragraph" w:customStyle="1" w:styleId="0D3B65A9C78A41B087572C4B6672F8A812">
    <w:name w:val="0D3B65A9C78A41B087572C4B6672F8A812"/>
    <w:rsid w:val="00FD1A48"/>
    <w:pPr>
      <w:spacing w:after="0" w:line="240" w:lineRule="auto"/>
    </w:pPr>
    <w:rPr>
      <w:rFonts w:eastAsia="Times New Roman" w:cs="Times New Roman"/>
      <w:sz w:val="19"/>
      <w:szCs w:val="24"/>
    </w:rPr>
  </w:style>
  <w:style w:type="paragraph" w:customStyle="1" w:styleId="A3369237135A4F6690520D8A977DF73B12">
    <w:name w:val="A3369237135A4F6690520D8A977DF73B12"/>
    <w:rsid w:val="00FD1A48"/>
    <w:pPr>
      <w:spacing w:after="0" w:line="240" w:lineRule="auto"/>
    </w:pPr>
    <w:rPr>
      <w:rFonts w:eastAsia="Times New Roman" w:cs="Times New Roman"/>
      <w:sz w:val="19"/>
      <w:szCs w:val="24"/>
    </w:rPr>
  </w:style>
  <w:style w:type="paragraph" w:customStyle="1" w:styleId="1D5A71D28E76428C846422C636E8186712">
    <w:name w:val="1D5A71D28E76428C846422C636E8186712"/>
    <w:rsid w:val="00FD1A48"/>
    <w:pPr>
      <w:spacing w:after="0" w:line="240" w:lineRule="auto"/>
    </w:pPr>
    <w:rPr>
      <w:rFonts w:eastAsia="Times New Roman" w:cs="Times New Roman"/>
      <w:sz w:val="19"/>
      <w:szCs w:val="24"/>
    </w:rPr>
  </w:style>
  <w:style w:type="paragraph" w:customStyle="1" w:styleId="006859195E3A4ED3BBA5A8216301663612">
    <w:name w:val="006859195E3A4ED3BBA5A8216301663612"/>
    <w:rsid w:val="00FD1A48"/>
    <w:pPr>
      <w:spacing w:after="0" w:line="240" w:lineRule="auto"/>
    </w:pPr>
    <w:rPr>
      <w:rFonts w:eastAsia="Times New Roman" w:cs="Times New Roman"/>
      <w:sz w:val="19"/>
      <w:szCs w:val="24"/>
    </w:rPr>
  </w:style>
  <w:style w:type="paragraph" w:customStyle="1" w:styleId="7F335A81BD484D26BBE001DF4F04AB8312">
    <w:name w:val="7F335A81BD484D26BBE001DF4F04AB8312"/>
    <w:rsid w:val="00FD1A48"/>
    <w:pPr>
      <w:spacing w:after="0" w:line="240" w:lineRule="auto"/>
    </w:pPr>
    <w:rPr>
      <w:rFonts w:eastAsia="Times New Roman" w:cs="Times New Roman"/>
      <w:sz w:val="19"/>
      <w:szCs w:val="24"/>
    </w:rPr>
  </w:style>
  <w:style w:type="paragraph" w:customStyle="1" w:styleId="FE1EBEA56542441CA580F574D4ED75B512">
    <w:name w:val="FE1EBEA56542441CA580F574D4ED75B512"/>
    <w:rsid w:val="00FD1A48"/>
    <w:pPr>
      <w:spacing w:after="0" w:line="240" w:lineRule="auto"/>
    </w:pPr>
    <w:rPr>
      <w:rFonts w:eastAsia="Times New Roman" w:cs="Times New Roman"/>
      <w:sz w:val="19"/>
      <w:szCs w:val="24"/>
    </w:rPr>
  </w:style>
  <w:style w:type="paragraph" w:customStyle="1" w:styleId="1342175925A74A1985E5DAEF96191D6412">
    <w:name w:val="1342175925A74A1985E5DAEF96191D6412"/>
    <w:rsid w:val="00FD1A48"/>
    <w:pPr>
      <w:spacing w:after="0" w:line="240" w:lineRule="auto"/>
    </w:pPr>
    <w:rPr>
      <w:rFonts w:eastAsia="Times New Roman" w:cs="Times New Roman"/>
      <w:sz w:val="19"/>
      <w:szCs w:val="24"/>
    </w:rPr>
  </w:style>
  <w:style w:type="paragraph" w:customStyle="1" w:styleId="C2FA1093EF1E4CA6BCCB4AC8633596E112">
    <w:name w:val="C2FA1093EF1E4CA6BCCB4AC8633596E112"/>
    <w:rsid w:val="00FD1A48"/>
    <w:pPr>
      <w:spacing w:after="0" w:line="240" w:lineRule="auto"/>
    </w:pPr>
    <w:rPr>
      <w:rFonts w:eastAsia="Times New Roman" w:cs="Times New Roman"/>
      <w:sz w:val="19"/>
      <w:szCs w:val="24"/>
    </w:rPr>
  </w:style>
  <w:style w:type="paragraph" w:customStyle="1" w:styleId="6261F26E6D644292B382986AF511699412">
    <w:name w:val="6261F26E6D644292B382986AF511699412"/>
    <w:rsid w:val="00FD1A48"/>
    <w:pPr>
      <w:spacing w:after="0" w:line="240" w:lineRule="auto"/>
    </w:pPr>
    <w:rPr>
      <w:rFonts w:eastAsia="Times New Roman" w:cs="Times New Roman"/>
      <w:sz w:val="19"/>
      <w:szCs w:val="24"/>
    </w:rPr>
  </w:style>
  <w:style w:type="paragraph" w:customStyle="1" w:styleId="D6CC0D6E82784A0E94975DED3C3C1DC814">
    <w:name w:val="D6CC0D6E82784A0E94975DED3C3C1DC814"/>
    <w:rsid w:val="00FD1A48"/>
    <w:pPr>
      <w:spacing w:after="0" w:line="240" w:lineRule="auto"/>
    </w:pPr>
    <w:rPr>
      <w:rFonts w:eastAsia="Times New Roman" w:cs="Times New Roman"/>
      <w:b/>
      <w:sz w:val="19"/>
      <w:szCs w:val="19"/>
    </w:rPr>
  </w:style>
  <w:style w:type="paragraph" w:customStyle="1" w:styleId="53774784939844F5866B929AA53F069C14">
    <w:name w:val="53774784939844F5866B929AA53F069C14"/>
    <w:rsid w:val="00FD1A48"/>
    <w:pPr>
      <w:spacing w:after="0" w:line="240" w:lineRule="auto"/>
    </w:pPr>
    <w:rPr>
      <w:rFonts w:eastAsia="Times New Roman" w:cs="Times New Roman"/>
      <w:b/>
      <w:sz w:val="19"/>
      <w:szCs w:val="19"/>
    </w:rPr>
  </w:style>
  <w:style w:type="paragraph" w:customStyle="1" w:styleId="14B7EBADCE2546FEB116F0FF036605D3">
    <w:name w:val="14B7EBADCE2546FEB116F0FF036605D3"/>
    <w:rsid w:val="00FD1A48"/>
  </w:style>
  <w:style w:type="paragraph" w:customStyle="1" w:styleId="14B7EBADCE2546FEB116F0FF036605D31">
    <w:name w:val="14B7EBADCE2546FEB116F0FF036605D31"/>
    <w:rsid w:val="00FD1A48"/>
    <w:pPr>
      <w:spacing w:after="0" w:line="240" w:lineRule="auto"/>
    </w:pPr>
    <w:rPr>
      <w:rFonts w:eastAsia="Times New Roman" w:cs="Times New Roman"/>
      <w:b/>
      <w:sz w:val="19"/>
      <w:szCs w:val="19"/>
    </w:rPr>
  </w:style>
  <w:style w:type="paragraph" w:customStyle="1" w:styleId="BB3EB25E48BC44F8907C4533A1DF55DE9">
    <w:name w:val="BB3EB25E48BC44F8907C4533A1DF55DE9"/>
    <w:rsid w:val="00FD1A48"/>
    <w:pPr>
      <w:spacing w:after="0" w:line="240" w:lineRule="auto"/>
    </w:pPr>
    <w:rPr>
      <w:rFonts w:eastAsia="Times New Roman" w:cs="Times New Roman"/>
      <w:b/>
      <w:sz w:val="19"/>
      <w:szCs w:val="19"/>
    </w:rPr>
  </w:style>
  <w:style w:type="paragraph" w:customStyle="1" w:styleId="C58940912F8740DDBD2128780829ED759">
    <w:name w:val="C58940912F8740DDBD2128780829ED759"/>
    <w:rsid w:val="00FD1A48"/>
    <w:pPr>
      <w:spacing w:after="0" w:line="240" w:lineRule="auto"/>
    </w:pPr>
    <w:rPr>
      <w:rFonts w:eastAsia="Times New Roman" w:cs="Times New Roman"/>
      <w:b/>
      <w:sz w:val="19"/>
      <w:szCs w:val="19"/>
    </w:rPr>
  </w:style>
  <w:style w:type="paragraph" w:customStyle="1" w:styleId="2DA5C133225148498BD3147F54ABDBBF14">
    <w:name w:val="2DA5C133225148498BD3147F54ABDBBF14"/>
    <w:rsid w:val="00FD1A48"/>
    <w:pPr>
      <w:spacing w:after="0" w:line="240" w:lineRule="auto"/>
    </w:pPr>
    <w:rPr>
      <w:rFonts w:eastAsia="Times New Roman" w:cs="Times New Roman"/>
      <w:b/>
      <w:sz w:val="19"/>
      <w:szCs w:val="19"/>
    </w:rPr>
  </w:style>
  <w:style w:type="paragraph" w:customStyle="1" w:styleId="1B4BA4190BD34B2E800A640978CE1FD48">
    <w:name w:val="1B4BA4190BD34B2E800A640978CE1FD48"/>
    <w:rsid w:val="00FD1A48"/>
    <w:pPr>
      <w:spacing w:after="0" w:line="240" w:lineRule="auto"/>
    </w:pPr>
    <w:rPr>
      <w:rFonts w:eastAsia="Times New Roman" w:cs="Times New Roman"/>
      <w:b/>
      <w:sz w:val="19"/>
      <w:szCs w:val="19"/>
    </w:rPr>
  </w:style>
  <w:style w:type="paragraph" w:customStyle="1" w:styleId="436F4F4CEA9E4AD8AC1EA879928811F37">
    <w:name w:val="436F4F4CEA9E4AD8AC1EA879928811F37"/>
    <w:rsid w:val="00FD1A48"/>
    <w:pPr>
      <w:spacing w:after="0" w:line="240" w:lineRule="auto"/>
    </w:pPr>
    <w:rPr>
      <w:rFonts w:eastAsia="Times New Roman" w:cs="Times New Roman"/>
      <w:b/>
      <w:sz w:val="19"/>
      <w:szCs w:val="19"/>
    </w:rPr>
  </w:style>
  <w:style w:type="paragraph" w:customStyle="1" w:styleId="4895B210653341069D0B22EF9B7512287">
    <w:name w:val="4895B210653341069D0B22EF9B7512287"/>
    <w:rsid w:val="00FD1A48"/>
    <w:pPr>
      <w:spacing w:after="0" w:line="240" w:lineRule="auto"/>
    </w:pPr>
    <w:rPr>
      <w:rFonts w:eastAsia="Times New Roman" w:cs="Times New Roman"/>
      <w:b/>
      <w:sz w:val="19"/>
      <w:szCs w:val="19"/>
    </w:rPr>
  </w:style>
  <w:style w:type="paragraph" w:customStyle="1" w:styleId="3F4B48C923AB4F528B0FEA7FECC738147">
    <w:name w:val="3F4B48C923AB4F528B0FEA7FECC738147"/>
    <w:rsid w:val="00FD1A48"/>
    <w:pPr>
      <w:spacing w:after="0" w:line="240" w:lineRule="auto"/>
    </w:pPr>
    <w:rPr>
      <w:rFonts w:eastAsia="Times New Roman" w:cs="Times New Roman"/>
      <w:b/>
      <w:sz w:val="19"/>
      <w:szCs w:val="19"/>
    </w:rPr>
  </w:style>
  <w:style w:type="paragraph" w:customStyle="1" w:styleId="2DFAE8D2196A4C4886154B2A158C99205">
    <w:name w:val="2DFAE8D2196A4C4886154B2A158C99205"/>
    <w:rsid w:val="00FD1A48"/>
    <w:pPr>
      <w:spacing w:after="0" w:line="240" w:lineRule="auto"/>
    </w:pPr>
    <w:rPr>
      <w:rFonts w:eastAsia="Times New Roman" w:cs="Times New Roman"/>
      <w:b/>
      <w:sz w:val="19"/>
      <w:szCs w:val="19"/>
    </w:rPr>
  </w:style>
  <w:style w:type="paragraph" w:customStyle="1" w:styleId="198F50ECC16547CFA06D9E3306FA396F5">
    <w:name w:val="198F50ECC16547CFA06D9E3306FA396F5"/>
    <w:rsid w:val="00FD1A48"/>
    <w:pPr>
      <w:spacing w:after="0" w:line="240" w:lineRule="auto"/>
    </w:pPr>
    <w:rPr>
      <w:rFonts w:eastAsia="Times New Roman" w:cs="Times New Roman"/>
      <w:b/>
      <w:sz w:val="19"/>
      <w:szCs w:val="19"/>
    </w:rPr>
  </w:style>
  <w:style w:type="paragraph" w:customStyle="1" w:styleId="6A016220A35A44FF8256761791E962B24">
    <w:name w:val="6A016220A35A44FF8256761791E962B24"/>
    <w:rsid w:val="00FD1A48"/>
    <w:pPr>
      <w:spacing w:after="0" w:line="240" w:lineRule="auto"/>
    </w:pPr>
    <w:rPr>
      <w:rFonts w:eastAsia="Times New Roman" w:cs="Times New Roman"/>
      <w:b/>
      <w:sz w:val="19"/>
      <w:szCs w:val="19"/>
    </w:rPr>
  </w:style>
  <w:style w:type="paragraph" w:customStyle="1" w:styleId="9D9D83EB56FE445BBD65407B56550CFA3">
    <w:name w:val="9D9D83EB56FE445BBD65407B56550CFA3"/>
    <w:rsid w:val="00FD1A48"/>
    <w:pPr>
      <w:spacing w:after="0" w:line="240" w:lineRule="auto"/>
    </w:pPr>
    <w:rPr>
      <w:rFonts w:eastAsia="Times New Roman" w:cs="Times New Roman"/>
      <w:b/>
      <w:sz w:val="19"/>
      <w:szCs w:val="19"/>
    </w:rPr>
  </w:style>
  <w:style w:type="paragraph" w:customStyle="1" w:styleId="9B4CEC7282B44E8AA6B16A244F1B5BEA14">
    <w:name w:val="9B4CEC7282B44E8AA6B16A244F1B5BEA14"/>
    <w:rsid w:val="00FD1A48"/>
    <w:pPr>
      <w:spacing w:after="0" w:line="240" w:lineRule="auto"/>
    </w:pPr>
    <w:rPr>
      <w:rFonts w:eastAsia="Times New Roman" w:cs="Times New Roman"/>
      <w:sz w:val="19"/>
      <w:szCs w:val="24"/>
    </w:rPr>
  </w:style>
  <w:style w:type="paragraph" w:customStyle="1" w:styleId="7351A437B20E4D4283ADFFFDA0AE6D2913">
    <w:name w:val="7351A437B20E4D4283ADFFFDA0AE6D2913"/>
    <w:rsid w:val="00FD1A48"/>
    <w:pPr>
      <w:spacing w:after="0" w:line="240" w:lineRule="auto"/>
    </w:pPr>
    <w:rPr>
      <w:rFonts w:eastAsia="Times New Roman" w:cs="Times New Roman"/>
      <w:sz w:val="19"/>
      <w:szCs w:val="24"/>
    </w:rPr>
  </w:style>
  <w:style w:type="paragraph" w:customStyle="1" w:styleId="A7568C331E8445CBA63148943DA0B9CA13">
    <w:name w:val="A7568C331E8445CBA63148943DA0B9CA13"/>
    <w:rsid w:val="00FD1A48"/>
    <w:pPr>
      <w:spacing w:after="0" w:line="240" w:lineRule="auto"/>
    </w:pPr>
    <w:rPr>
      <w:rFonts w:eastAsia="Times New Roman" w:cs="Times New Roman"/>
      <w:sz w:val="19"/>
      <w:szCs w:val="24"/>
    </w:rPr>
  </w:style>
  <w:style w:type="paragraph" w:customStyle="1" w:styleId="51D48145FFC54DEE8E0E6E7D8F833E0113">
    <w:name w:val="51D48145FFC54DEE8E0E6E7D8F833E0113"/>
    <w:rsid w:val="00FD1A48"/>
    <w:pPr>
      <w:spacing w:after="0" w:line="240" w:lineRule="auto"/>
    </w:pPr>
    <w:rPr>
      <w:rFonts w:eastAsia="Times New Roman" w:cs="Times New Roman"/>
      <w:sz w:val="19"/>
      <w:szCs w:val="24"/>
    </w:rPr>
  </w:style>
  <w:style w:type="paragraph" w:customStyle="1" w:styleId="FC0034EC86D841F6A03F84DC51FAB5AE13">
    <w:name w:val="FC0034EC86D841F6A03F84DC51FAB5AE13"/>
    <w:rsid w:val="00FD1A48"/>
    <w:pPr>
      <w:spacing w:after="0" w:line="240" w:lineRule="auto"/>
    </w:pPr>
    <w:rPr>
      <w:rFonts w:eastAsia="Times New Roman" w:cs="Times New Roman"/>
      <w:sz w:val="19"/>
      <w:szCs w:val="24"/>
    </w:rPr>
  </w:style>
  <w:style w:type="paragraph" w:customStyle="1" w:styleId="64819535CCDC488EBAD19EEABE7F2B9B13">
    <w:name w:val="64819535CCDC488EBAD19EEABE7F2B9B13"/>
    <w:rsid w:val="00FD1A48"/>
    <w:pPr>
      <w:spacing w:after="0" w:line="240" w:lineRule="auto"/>
    </w:pPr>
    <w:rPr>
      <w:rFonts w:eastAsia="Times New Roman" w:cs="Times New Roman"/>
      <w:sz w:val="19"/>
      <w:szCs w:val="24"/>
    </w:rPr>
  </w:style>
  <w:style w:type="paragraph" w:customStyle="1" w:styleId="0D3B65A9C78A41B087572C4B6672F8A813">
    <w:name w:val="0D3B65A9C78A41B087572C4B6672F8A813"/>
    <w:rsid w:val="00FD1A48"/>
    <w:pPr>
      <w:spacing w:after="0" w:line="240" w:lineRule="auto"/>
    </w:pPr>
    <w:rPr>
      <w:rFonts w:eastAsia="Times New Roman" w:cs="Times New Roman"/>
      <w:sz w:val="19"/>
      <w:szCs w:val="24"/>
    </w:rPr>
  </w:style>
  <w:style w:type="paragraph" w:customStyle="1" w:styleId="A3369237135A4F6690520D8A977DF73B13">
    <w:name w:val="A3369237135A4F6690520D8A977DF73B13"/>
    <w:rsid w:val="00FD1A48"/>
    <w:pPr>
      <w:spacing w:after="0" w:line="240" w:lineRule="auto"/>
    </w:pPr>
    <w:rPr>
      <w:rFonts w:eastAsia="Times New Roman" w:cs="Times New Roman"/>
      <w:sz w:val="19"/>
      <w:szCs w:val="24"/>
    </w:rPr>
  </w:style>
  <w:style w:type="paragraph" w:customStyle="1" w:styleId="1D5A71D28E76428C846422C636E8186713">
    <w:name w:val="1D5A71D28E76428C846422C636E8186713"/>
    <w:rsid w:val="00FD1A48"/>
    <w:pPr>
      <w:spacing w:after="0" w:line="240" w:lineRule="auto"/>
    </w:pPr>
    <w:rPr>
      <w:rFonts w:eastAsia="Times New Roman" w:cs="Times New Roman"/>
      <w:sz w:val="19"/>
      <w:szCs w:val="24"/>
    </w:rPr>
  </w:style>
  <w:style w:type="paragraph" w:customStyle="1" w:styleId="006859195E3A4ED3BBA5A8216301663613">
    <w:name w:val="006859195E3A4ED3BBA5A8216301663613"/>
    <w:rsid w:val="00FD1A48"/>
    <w:pPr>
      <w:spacing w:after="0" w:line="240" w:lineRule="auto"/>
    </w:pPr>
    <w:rPr>
      <w:rFonts w:eastAsia="Times New Roman" w:cs="Times New Roman"/>
      <w:sz w:val="19"/>
      <w:szCs w:val="24"/>
    </w:rPr>
  </w:style>
  <w:style w:type="paragraph" w:customStyle="1" w:styleId="7F335A81BD484D26BBE001DF4F04AB8313">
    <w:name w:val="7F335A81BD484D26BBE001DF4F04AB8313"/>
    <w:rsid w:val="00FD1A48"/>
    <w:pPr>
      <w:spacing w:after="0" w:line="240" w:lineRule="auto"/>
    </w:pPr>
    <w:rPr>
      <w:rFonts w:eastAsia="Times New Roman" w:cs="Times New Roman"/>
      <w:sz w:val="19"/>
      <w:szCs w:val="24"/>
    </w:rPr>
  </w:style>
  <w:style w:type="paragraph" w:customStyle="1" w:styleId="FE1EBEA56542441CA580F574D4ED75B513">
    <w:name w:val="FE1EBEA56542441CA580F574D4ED75B513"/>
    <w:rsid w:val="00FD1A48"/>
    <w:pPr>
      <w:spacing w:after="0" w:line="240" w:lineRule="auto"/>
    </w:pPr>
    <w:rPr>
      <w:rFonts w:eastAsia="Times New Roman" w:cs="Times New Roman"/>
      <w:sz w:val="19"/>
      <w:szCs w:val="24"/>
    </w:rPr>
  </w:style>
  <w:style w:type="paragraph" w:customStyle="1" w:styleId="1342175925A74A1985E5DAEF96191D6413">
    <w:name w:val="1342175925A74A1985E5DAEF96191D6413"/>
    <w:rsid w:val="00FD1A48"/>
    <w:pPr>
      <w:spacing w:after="0" w:line="240" w:lineRule="auto"/>
    </w:pPr>
    <w:rPr>
      <w:rFonts w:eastAsia="Times New Roman" w:cs="Times New Roman"/>
      <w:sz w:val="19"/>
      <w:szCs w:val="24"/>
    </w:rPr>
  </w:style>
  <w:style w:type="paragraph" w:customStyle="1" w:styleId="C2FA1093EF1E4CA6BCCB4AC8633596E113">
    <w:name w:val="C2FA1093EF1E4CA6BCCB4AC8633596E113"/>
    <w:rsid w:val="00FD1A48"/>
    <w:pPr>
      <w:spacing w:after="0" w:line="240" w:lineRule="auto"/>
    </w:pPr>
    <w:rPr>
      <w:rFonts w:eastAsia="Times New Roman" w:cs="Times New Roman"/>
      <w:sz w:val="19"/>
      <w:szCs w:val="24"/>
    </w:rPr>
  </w:style>
  <w:style w:type="paragraph" w:customStyle="1" w:styleId="6261F26E6D644292B382986AF511699413">
    <w:name w:val="6261F26E6D644292B382986AF511699413"/>
    <w:rsid w:val="00FD1A48"/>
    <w:pPr>
      <w:spacing w:after="0" w:line="240" w:lineRule="auto"/>
    </w:pPr>
    <w:rPr>
      <w:rFonts w:eastAsia="Times New Roman" w:cs="Times New Roman"/>
      <w:sz w:val="19"/>
      <w:szCs w:val="24"/>
    </w:rPr>
  </w:style>
  <w:style w:type="paragraph" w:customStyle="1" w:styleId="D6CC0D6E82784A0E94975DED3C3C1DC815">
    <w:name w:val="D6CC0D6E82784A0E94975DED3C3C1DC815"/>
    <w:rsid w:val="00FD1A48"/>
    <w:pPr>
      <w:spacing w:after="0" w:line="240" w:lineRule="auto"/>
    </w:pPr>
    <w:rPr>
      <w:rFonts w:eastAsia="Times New Roman" w:cs="Times New Roman"/>
      <w:b/>
      <w:sz w:val="19"/>
      <w:szCs w:val="19"/>
    </w:rPr>
  </w:style>
  <w:style w:type="paragraph" w:customStyle="1" w:styleId="53774784939844F5866B929AA53F069C15">
    <w:name w:val="53774784939844F5866B929AA53F069C15"/>
    <w:rsid w:val="00FD1A48"/>
    <w:pPr>
      <w:spacing w:after="0" w:line="240" w:lineRule="auto"/>
    </w:pPr>
    <w:rPr>
      <w:rFonts w:eastAsia="Times New Roman" w:cs="Times New Roman"/>
      <w:b/>
      <w:sz w:val="19"/>
      <w:szCs w:val="19"/>
    </w:rPr>
  </w:style>
  <w:style w:type="paragraph" w:customStyle="1" w:styleId="BB3EB25E48BC44F8907C4533A1DF55DE10">
    <w:name w:val="BB3EB25E48BC44F8907C4533A1DF55DE10"/>
    <w:rsid w:val="00FD1A48"/>
    <w:pPr>
      <w:spacing w:after="0" w:line="240" w:lineRule="auto"/>
    </w:pPr>
    <w:rPr>
      <w:rFonts w:eastAsia="Times New Roman" w:cs="Times New Roman"/>
      <w:b/>
      <w:sz w:val="19"/>
      <w:szCs w:val="19"/>
    </w:rPr>
  </w:style>
  <w:style w:type="paragraph" w:customStyle="1" w:styleId="C58940912F8740DDBD2128780829ED7510">
    <w:name w:val="C58940912F8740DDBD2128780829ED7510"/>
    <w:rsid w:val="00FD1A48"/>
    <w:pPr>
      <w:spacing w:after="0" w:line="240" w:lineRule="auto"/>
    </w:pPr>
    <w:rPr>
      <w:rFonts w:eastAsia="Times New Roman" w:cs="Times New Roman"/>
      <w:b/>
      <w:sz w:val="19"/>
      <w:szCs w:val="19"/>
    </w:rPr>
  </w:style>
  <w:style w:type="paragraph" w:customStyle="1" w:styleId="2DA5C133225148498BD3147F54ABDBBF15">
    <w:name w:val="2DA5C133225148498BD3147F54ABDBBF15"/>
    <w:rsid w:val="00FD1A48"/>
    <w:pPr>
      <w:spacing w:after="0" w:line="240" w:lineRule="auto"/>
    </w:pPr>
    <w:rPr>
      <w:rFonts w:eastAsia="Times New Roman" w:cs="Times New Roman"/>
      <w:b/>
      <w:sz w:val="19"/>
      <w:szCs w:val="19"/>
    </w:rPr>
  </w:style>
  <w:style w:type="paragraph" w:customStyle="1" w:styleId="1B4BA4190BD34B2E800A640978CE1FD49">
    <w:name w:val="1B4BA4190BD34B2E800A640978CE1FD49"/>
    <w:rsid w:val="00FD1A48"/>
    <w:pPr>
      <w:spacing w:after="0" w:line="240" w:lineRule="auto"/>
    </w:pPr>
    <w:rPr>
      <w:rFonts w:eastAsia="Times New Roman" w:cs="Times New Roman"/>
      <w:b/>
      <w:sz w:val="19"/>
      <w:szCs w:val="19"/>
    </w:rPr>
  </w:style>
  <w:style w:type="paragraph" w:customStyle="1" w:styleId="436F4F4CEA9E4AD8AC1EA879928811F38">
    <w:name w:val="436F4F4CEA9E4AD8AC1EA879928811F38"/>
    <w:rsid w:val="00FD1A48"/>
    <w:pPr>
      <w:spacing w:after="0" w:line="240" w:lineRule="auto"/>
    </w:pPr>
    <w:rPr>
      <w:rFonts w:eastAsia="Times New Roman" w:cs="Times New Roman"/>
      <w:b/>
      <w:sz w:val="19"/>
      <w:szCs w:val="19"/>
    </w:rPr>
  </w:style>
  <w:style w:type="paragraph" w:customStyle="1" w:styleId="4895B210653341069D0B22EF9B7512288">
    <w:name w:val="4895B210653341069D0B22EF9B7512288"/>
    <w:rsid w:val="00FD1A48"/>
    <w:pPr>
      <w:spacing w:after="0" w:line="240" w:lineRule="auto"/>
    </w:pPr>
    <w:rPr>
      <w:rFonts w:eastAsia="Times New Roman" w:cs="Times New Roman"/>
      <w:b/>
      <w:sz w:val="19"/>
      <w:szCs w:val="19"/>
    </w:rPr>
  </w:style>
  <w:style w:type="paragraph" w:customStyle="1" w:styleId="3F4B48C923AB4F528B0FEA7FECC738148">
    <w:name w:val="3F4B48C923AB4F528B0FEA7FECC738148"/>
    <w:rsid w:val="00FD1A48"/>
    <w:pPr>
      <w:spacing w:after="0" w:line="240" w:lineRule="auto"/>
    </w:pPr>
    <w:rPr>
      <w:rFonts w:eastAsia="Times New Roman" w:cs="Times New Roman"/>
      <w:b/>
      <w:sz w:val="19"/>
      <w:szCs w:val="19"/>
    </w:rPr>
  </w:style>
  <w:style w:type="paragraph" w:customStyle="1" w:styleId="2DFAE8D2196A4C4886154B2A158C99206">
    <w:name w:val="2DFAE8D2196A4C4886154B2A158C99206"/>
    <w:rsid w:val="00FD1A48"/>
    <w:pPr>
      <w:spacing w:after="0" w:line="240" w:lineRule="auto"/>
    </w:pPr>
    <w:rPr>
      <w:rFonts w:eastAsia="Times New Roman" w:cs="Times New Roman"/>
      <w:b/>
      <w:sz w:val="19"/>
      <w:szCs w:val="19"/>
    </w:rPr>
  </w:style>
  <w:style w:type="paragraph" w:customStyle="1" w:styleId="198F50ECC16547CFA06D9E3306FA396F6">
    <w:name w:val="198F50ECC16547CFA06D9E3306FA396F6"/>
    <w:rsid w:val="00FD1A48"/>
    <w:pPr>
      <w:spacing w:after="0" w:line="240" w:lineRule="auto"/>
    </w:pPr>
    <w:rPr>
      <w:rFonts w:eastAsia="Times New Roman" w:cs="Times New Roman"/>
      <w:b/>
      <w:sz w:val="19"/>
      <w:szCs w:val="19"/>
    </w:rPr>
  </w:style>
  <w:style w:type="paragraph" w:customStyle="1" w:styleId="6A016220A35A44FF8256761791E962B25">
    <w:name w:val="6A016220A35A44FF8256761791E962B25"/>
    <w:rsid w:val="00FD1A48"/>
    <w:pPr>
      <w:spacing w:after="0" w:line="240" w:lineRule="auto"/>
    </w:pPr>
    <w:rPr>
      <w:rFonts w:eastAsia="Times New Roman" w:cs="Times New Roman"/>
      <w:b/>
      <w:sz w:val="19"/>
      <w:szCs w:val="19"/>
    </w:rPr>
  </w:style>
  <w:style w:type="paragraph" w:customStyle="1" w:styleId="9D9D83EB56FE445BBD65407B56550CFA4">
    <w:name w:val="9D9D83EB56FE445BBD65407B56550CFA4"/>
    <w:rsid w:val="00FD1A48"/>
    <w:pPr>
      <w:spacing w:after="0" w:line="240" w:lineRule="auto"/>
    </w:pPr>
    <w:rPr>
      <w:rFonts w:eastAsia="Times New Roman" w:cs="Times New Roman"/>
      <w:b/>
      <w:sz w:val="19"/>
      <w:szCs w:val="19"/>
    </w:rPr>
  </w:style>
  <w:style w:type="paragraph" w:customStyle="1" w:styleId="9B4CEC7282B44E8AA6B16A244F1B5BEA15">
    <w:name w:val="9B4CEC7282B44E8AA6B16A244F1B5BEA15"/>
    <w:rsid w:val="00FD1A48"/>
    <w:pPr>
      <w:spacing w:after="0" w:line="240" w:lineRule="auto"/>
    </w:pPr>
    <w:rPr>
      <w:rFonts w:eastAsia="Times New Roman" w:cs="Times New Roman"/>
      <w:sz w:val="19"/>
      <w:szCs w:val="24"/>
    </w:rPr>
  </w:style>
  <w:style w:type="paragraph" w:customStyle="1" w:styleId="7351A437B20E4D4283ADFFFDA0AE6D2914">
    <w:name w:val="7351A437B20E4D4283ADFFFDA0AE6D2914"/>
    <w:rsid w:val="00FD1A48"/>
    <w:pPr>
      <w:spacing w:after="0" w:line="240" w:lineRule="auto"/>
    </w:pPr>
    <w:rPr>
      <w:rFonts w:eastAsia="Times New Roman" w:cs="Times New Roman"/>
      <w:sz w:val="19"/>
      <w:szCs w:val="24"/>
    </w:rPr>
  </w:style>
  <w:style w:type="paragraph" w:customStyle="1" w:styleId="A7568C331E8445CBA63148943DA0B9CA14">
    <w:name w:val="A7568C331E8445CBA63148943DA0B9CA14"/>
    <w:rsid w:val="00FD1A48"/>
    <w:pPr>
      <w:spacing w:after="0" w:line="240" w:lineRule="auto"/>
    </w:pPr>
    <w:rPr>
      <w:rFonts w:eastAsia="Times New Roman" w:cs="Times New Roman"/>
      <w:sz w:val="19"/>
      <w:szCs w:val="24"/>
    </w:rPr>
  </w:style>
  <w:style w:type="paragraph" w:customStyle="1" w:styleId="51D48145FFC54DEE8E0E6E7D8F833E0114">
    <w:name w:val="51D48145FFC54DEE8E0E6E7D8F833E0114"/>
    <w:rsid w:val="00FD1A48"/>
    <w:pPr>
      <w:spacing w:after="0" w:line="240" w:lineRule="auto"/>
    </w:pPr>
    <w:rPr>
      <w:rFonts w:eastAsia="Times New Roman" w:cs="Times New Roman"/>
      <w:sz w:val="19"/>
      <w:szCs w:val="24"/>
    </w:rPr>
  </w:style>
  <w:style w:type="paragraph" w:customStyle="1" w:styleId="FC0034EC86D841F6A03F84DC51FAB5AE14">
    <w:name w:val="FC0034EC86D841F6A03F84DC51FAB5AE14"/>
    <w:rsid w:val="00FD1A48"/>
    <w:pPr>
      <w:spacing w:after="0" w:line="240" w:lineRule="auto"/>
    </w:pPr>
    <w:rPr>
      <w:rFonts w:eastAsia="Times New Roman" w:cs="Times New Roman"/>
      <w:sz w:val="19"/>
      <w:szCs w:val="24"/>
    </w:rPr>
  </w:style>
  <w:style w:type="paragraph" w:customStyle="1" w:styleId="64819535CCDC488EBAD19EEABE7F2B9B14">
    <w:name w:val="64819535CCDC488EBAD19EEABE7F2B9B14"/>
    <w:rsid w:val="00FD1A48"/>
    <w:pPr>
      <w:spacing w:after="0" w:line="240" w:lineRule="auto"/>
    </w:pPr>
    <w:rPr>
      <w:rFonts w:eastAsia="Times New Roman" w:cs="Times New Roman"/>
      <w:sz w:val="19"/>
      <w:szCs w:val="24"/>
    </w:rPr>
  </w:style>
  <w:style w:type="paragraph" w:customStyle="1" w:styleId="0D3B65A9C78A41B087572C4B6672F8A814">
    <w:name w:val="0D3B65A9C78A41B087572C4B6672F8A814"/>
    <w:rsid w:val="00FD1A48"/>
    <w:pPr>
      <w:spacing w:after="0" w:line="240" w:lineRule="auto"/>
    </w:pPr>
    <w:rPr>
      <w:rFonts w:eastAsia="Times New Roman" w:cs="Times New Roman"/>
      <w:sz w:val="19"/>
      <w:szCs w:val="24"/>
    </w:rPr>
  </w:style>
  <w:style w:type="paragraph" w:customStyle="1" w:styleId="A3369237135A4F6690520D8A977DF73B14">
    <w:name w:val="A3369237135A4F6690520D8A977DF73B14"/>
    <w:rsid w:val="00FD1A48"/>
    <w:pPr>
      <w:spacing w:after="0" w:line="240" w:lineRule="auto"/>
    </w:pPr>
    <w:rPr>
      <w:rFonts w:eastAsia="Times New Roman" w:cs="Times New Roman"/>
      <w:sz w:val="19"/>
      <w:szCs w:val="24"/>
    </w:rPr>
  </w:style>
  <w:style w:type="paragraph" w:customStyle="1" w:styleId="1D5A71D28E76428C846422C636E8186714">
    <w:name w:val="1D5A71D28E76428C846422C636E8186714"/>
    <w:rsid w:val="00FD1A48"/>
    <w:pPr>
      <w:spacing w:after="0" w:line="240" w:lineRule="auto"/>
    </w:pPr>
    <w:rPr>
      <w:rFonts w:eastAsia="Times New Roman" w:cs="Times New Roman"/>
      <w:sz w:val="19"/>
      <w:szCs w:val="24"/>
    </w:rPr>
  </w:style>
  <w:style w:type="paragraph" w:customStyle="1" w:styleId="006859195E3A4ED3BBA5A8216301663614">
    <w:name w:val="006859195E3A4ED3BBA5A8216301663614"/>
    <w:rsid w:val="00FD1A48"/>
    <w:pPr>
      <w:spacing w:after="0" w:line="240" w:lineRule="auto"/>
    </w:pPr>
    <w:rPr>
      <w:rFonts w:eastAsia="Times New Roman" w:cs="Times New Roman"/>
      <w:sz w:val="19"/>
      <w:szCs w:val="24"/>
    </w:rPr>
  </w:style>
  <w:style w:type="paragraph" w:customStyle="1" w:styleId="7F335A81BD484D26BBE001DF4F04AB8314">
    <w:name w:val="7F335A81BD484D26BBE001DF4F04AB8314"/>
    <w:rsid w:val="00FD1A48"/>
    <w:pPr>
      <w:spacing w:after="0" w:line="240" w:lineRule="auto"/>
    </w:pPr>
    <w:rPr>
      <w:rFonts w:eastAsia="Times New Roman" w:cs="Times New Roman"/>
      <w:sz w:val="19"/>
      <w:szCs w:val="24"/>
    </w:rPr>
  </w:style>
  <w:style w:type="paragraph" w:customStyle="1" w:styleId="FE1EBEA56542441CA580F574D4ED75B514">
    <w:name w:val="FE1EBEA56542441CA580F574D4ED75B514"/>
    <w:rsid w:val="00FD1A48"/>
    <w:pPr>
      <w:spacing w:after="0" w:line="240" w:lineRule="auto"/>
    </w:pPr>
    <w:rPr>
      <w:rFonts w:eastAsia="Times New Roman" w:cs="Times New Roman"/>
      <w:sz w:val="19"/>
      <w:szCs w:val="24"/>
    </w:rPr>
  </w:style>
  <w:style w:type="paragraph" w:customStyle="1" w:styleId="1342175925A74A1985E5DAEF96191D6414">
    <w:name w:val="1342175925A74A1985E5DAEF96191D6414"/>
    <w:rsid w:val="00FD1A48"/>
    <w:pPr>
      <w:spacing w:after="0" w:line="240" w:lineRule="auto"/>
    </w:pPr>
    <w:rPr>
      <w:rFonts w:eastAsia="Times New Roman" w:cs="Times New Roman"/>
      <w:sz w:val="19"/>
      <w:szCs w:val="24"/>
    </w:rPr>
  </w:style>
  <w:style w:type="paragraph" w:customStyle="1" w:styleId="C2FA1093EF1E4CA6BCCB4AC8633596E114">
    <w:name w:val="C2FA1093EF1E4CA6BCCB4AC8633596E114"/>
    <w:rsid w:val="00FD1A48"/>
    <w:pPr>
      <w:spacing w:after="0" w:line="240" w:lineRule="auto"/>
    </w:pPr>
    <w:rPr>
      <w:rFonts w:eastAsia="Times New Roman" w:cs="Times New Roman"/>
      <w:sz w:val="19"/>
      <w:szCs w:val="24"/>
    </w:rPr>
  </w:style>
  <w:style w:type="paragraph" w:customStyle="1" w:styleId="6261F26E6D644292B382986AF511699414">
    <w:name w:val="6261F26E6D644292B382986AF511699414"/>
    <w:rsid w:val="00FD1A48"/>
    <w:pPr>
      <w:spacing w:after="0" w:line="240" w:lineRule="auto"/>
    </w:pPr>
    <w:rPr>
      <w:rFonts w:eastAsia="Times New Roman" w:cs="Times New Roman"/>
      <w:sz w:val="19"/>
      <w:szCs w:val="24"/>
    </w:rPr>
  </w:style>
  <w:style w:type="paragraph" w:customStyle="1" w:styleId="D6CC0D6E82784A0E94975DED3C3C1DC816">
    <w:name w:val="D6CC0D6E82784A0E94975DED3C3C1DC816"/>
    <w:rsid w:val="00FD1A48"/>
    <w:pPr>
      <w:spacing w:after="0" w:line="240" w:lineRule="auto"/>
    </w:pPr>
    <w:rPr>
      <w:rFonts w:eastAsia="Times New Roman" w:cs="Times New Roman"/>
      <w:b/>
      <w:sz w:val="19"/>
      <w:szCs w:val="19"/>
    </w:rPr>
  </w:style>
  <w:style w:type="paragraph" w:customStyle="1" w:styleId="53774784939844F5866B929AA53F069C16">
    <w:name w:val="53774784939844F5866B929AA53F069C16"/>
    <w:rsid w:val="00FD1A48"/>
    <w:pPr>
      <w:spacing w:after="0" w:line="240" w:lineRule="auto"/>
    </w:pPr>
    <w:rPr>
      <w:rFonts w:eastAsia="Times New Roman" w:cs="Times New Roman"/>
      <w:b/>
      <w:sz w:val="19"/>
      <w:szCs w:val="19"/>
    </w:rPr>
  </w:style>
  <w:style w:type="paragraph" w:customStyle="1" w:styleId="922C916A3A0844F4B42A9D67231B9B08">
    <w:name w:val="922C916A3A0844F4B42A9D67231B9B08"/>
    <w:rsid w:val="00FD1A48"/>
  </w:style>
  <w:style w:type="paragraph" w:customStyle="1" w:styleId="922C916A3A0844F4B42A9D67231B9B081">
    <w:name w:val="922C916A3A0844F4B42A9D67231B9B081"/>
    <w:rsid w:val="00FD1A48"/>
    <w:pPr>
      <w:spacing w:after="0" w:line="240" w:lineRule="auto"/>
    </w:pPr>
    <w:rPr>
      <w:rFonts w:eastAsia="Times New Roman" w:cs="Times New Roman"/>
      <w:b/>
      <w:sz w:val="19"/>
      <w:szCs w:val="19"/>
    </w:rPr>
  </w:style>
  <w:style w:type="paragraph" w:customStyle="1" w:styleId="BB3EB25E48BC44F8907C4533A1DF55DE11">
    <w:name w:val="BB3EB25E48BC44F8907C4533A1DF55DE11"/>
    <w:rsid w:val="00FD1A48"/>
    <w:pPr>
      <w:spacing w:after="0" w:line="240" w:lineRule="auto"/>
    </w:pPr>
    <w:rPr>
      <w:rFonts w:eastAsia="Times New Roman" w:cs="Times New Roman"/>
      <w:b/>
      <w:sz w:val="19"/>
      <w:szCs w:val="19"/>
    </w:rPr>
  </w:style>
  <w:style w:type="paragraph" w:customStyle="1" w:styleId="C58940912F8740DDBD2128780829ED7511">
    <w:name w:val="C58940912F8740DDBD2128780829ED7511"/>
    <w:rsid w:val="00FD1A48"/>
    <w:pPr>
      <w:spacing w:after="0" w:line="240" w:lineRule="auto"/>
    </w:pPr>
    <w:rPr>
      <w:rFonts w:eastAsia="Times New Roman" w:cs="Times New Roman"/>
      <w:b/>
      <w:sz w:val="19"/>
      <w:szCs w:val="19"/>
    </w:rPr>
  </w:style>
  <w:style w:type="paragraph" w:customStyle="1" w:styleId="2DA5C133225148498BD3147F54ABDBBF16">
    <w:name w:val="2DA5C133225148498BD3147F54ABDBBF16"/>
    <w:rsid w:val="00FD1A48"/>
    <w:pPr>
      <w:spacing w:after="0" w:line="240" w:lineRule="auto"/>
    </w:pPr>
    <w:rPr>
      <w:rFonts w:eastAsia="Times New Roman" w:cs="Times New Roman"/>
      <w:b/>
      <w:sz w:val="19"/>
      <w:szCs w:val="19"/>
    </w:rPr>
  </w:style>
  <w:style w:type="paragraph" w:customStyle="1" w:styleId="1B4BA4190BD34B2E800A640978CE1FD410">
    <w:name w:val="1B4BA4190BD34B2E800A640978CE1FD410"/>
    <w:rsid w:val="00FD1A48"/>
    <w:pPr>
      <w:spacing w:after="0" w:line="240" w:lineRule="auto"/>
    </w:pPr>
    <w:rPr>
      <w:rFonts w:eastAsia="Times New Roman" w:cs="Times New Roman"/>
      <w:b/>
      <w:sz w:val="19"/>
      <w:szCs w:val="19"/>
    </w:rPr>
  </w:style>
  <w:style w:type="paragraph" w:customStyle="1" w:styleId="436F4F4CEA9E4AD8AC1EA879928811F39">
    <w:name w:val="436F4F4CEA9E4AD8AC1EA879928811F39"/>
    <w:rsid w:val="00FD1A48"/>
    <w:pPr>
      <w:spacing w:after="0" w:line="240" w:lineRule="auto"/>
    </w:pPr>
    <w:rPr>
      <w:rFonts w:eastAsia="Times New Roman" w:cs="Times New Roman"/>
      <w:b/>
      <w:sz w:val="19"/>
      <w:szCs w:val="19"/>
    </w:rPr>
  </w:style>
  <w:style w:type="paragraph" w:customStyle="1" w:styleId="4895B210653341069D0B22EF9B7512289">
    <w:name w:val="4895B210653341069D0B22EF9B7512289"/>
    <w:rsid w:val="00FD1A48"/>
    <w:pPr>
      <w:spacing w:after="0" w:line="240" w:lineRule="auto"/>
    </w:pPr>
    <w:rPr>
      <w:rFonts w:eastAsia="Times New Roman" w:cs="Times New Roman"/>
      <w:b/>
      <w:sz w:val="19"/>
      <w:szCs w:val="19"/>
    </w:rPr>
  </w:style>
  <w:style w:type="paragraph" w:customStyle="1" w:styleId="3F4B48C923AB4F528B0FEA7FECC738149">
    <w:name w:val="3F4B48C923AB4F528B0FEA7FECC738149"/>
    <w:rsid w:val="00FD1A48"/>
    <w:pPr>
      <w:spacing w:after="0" w:line="240" w:lineRule="auto"/>
    </w:pPr>
    <w:rPr>
      <w:rFonts w:eastAsia="Times New Roman" w:cs="Times New Roman"/>
      <w:b/>
      <w:sz w:val="19"/>
      <w:szCs w:val="19"/>
    </w:rPr>
  </w:style>
  <w:style w:type="paragraph" w:customStyle="1" w:styleId="2DFAE8D2196A4C4886154B2A158C99207">
    <w:name w:val="2DFAE8D2196A4C4886154B2A158C99207"/>
    <w:rsid w:val="00FD1A48"/>
    <w:pPr>
      <w:spacing w:after="0" w:line="240" w:lineRule="auto"/>
    </w:pPr>
    <w:rPr>
      <w:rFonts w:eastAsia="Times New Roman" w:cs="Times New Roman"/>
      <w:b/>
      <w:sz w:val="19"/>
      <w:szCs w:val="19"/>
    </w:rPr>
  </w:style>
  <w:style w:type="paragraph" w:customStyle="1" w:styleId="198F50ECC16547CFA06D9E3306FA396F7">
    <w:name w:val="198F50ECC16547CFA06D9E3306FA396F7"/>
    <w:rsid w:val="00FD1A48"/>
    <w:pPr>
      <w:spacing w:after="0" w:line="240" w:lineRule="auto"/>
    </w:pPr>
    <w:rPr>
      <w:rFonts w:eastAsia="Times New Roman" w:cs="Times New Roman"/>
      <w:b/>
      <w:sz w:val="19"/>
      <w:szCs w:val="19"/>
    </w:rPr>
  </w:style>
  <w:style w:type="paragraph" w:customStyle="1" w:styleId="6A016220A35A44FF8256761791E962B26">
    <w:name w:val="6A016220A35A44FF8256761791E962B26"/>
    <w:rsid w:val="00FD1A48"/>
    <w:pPr>
      <w:spacing w:after="0" w:line="240" w:lineRule="auto"/>
    </w:pPr>
    <w:rPr>
      <w:rFonts w:eastAsia="Times New Roman" w:cs="Times New Roman"/>
      <w:b/>
      <w:sz w:val="19"/>
      <w:szCs w:val="19"/>
    </w:rPr>
  </w:style>
  <w:style w:type="paragraph" w:customStyle="1" w:styleId="9D9D83EB56FE445BBD65407B56550CFA5">
    <w:name w:val="9D9D83EB56FE445BBD65407B56550CFA5"/>
    <w:rsid w:val="00FD1A48"/>
    <w:pPr>
      <w:spacing w:after="0" w:line="240" w:lineRule="auto"/>
    </w:pPr>
    <w:rPr>
      <w:rFonts w:eastAsia="Times New Roman" w:cs="Times New Roman"/>
      <w:b/>
      <w:sz w:val="19"/>
      <w:szCs w:val="19"/>
    </w:rPr>
  </w:style>
  <w:style w:type="paragraph" w:customStyle="1" w:styleId="9B4CEC7282B44E8AA6B16A244F1B5BEA16">
    <w:name w:val="9B4CEC7282B44E8AA6B16A244F1B5BEA16"/>
    <w:rsid w:val="00FD1A48"/>
    <w:pPr>
      <w:spacing w:after="0" w:line="240" w:lineRule="auto"/>
    </w:pPr>
    <w:rPr>
      <w:rFonts w:eastAsia="Times New Roman" w:cs="Times New Roman"/>
      <w:sz w:val="19"/>
      <w:szCs w:val="24"/>
    </w:rPr>
  </w:style>
  <w:style w:type="paragraph" w:customStyle="1" w:styleId="7351A437B20E4D4283ADFFFDA0AE6D2915">
    <w:name w:val="7351A437B20E4D4283ADFFFDA0AE6D2915"/>
    <w:rsid w:val="00FD1A48"/>
    <w:pPr>
      <w:spacing w:after="0" w:line="240" w:lineRule="auto"/>
    </w:pPr>
    <w:rPr>
      <w:rFonts w:eastAsia="Times New Roman" w:cs="Times New Roman"/>
      <w:sz w:val="19"/>
      <w:szCs w:val="24"/>
    </w:rPr>
  </w:style>
  <w:style w:type="paragraph" w:customStyle="1" w:styleId="A7568C331E8445CBA63148943DA0B9CA15">
    <w:name w:val="A7568C331E8445CBA63148943DA0B9CA15"/>
    <w:rsid w:val="00FD1A48"/>
    <w:pPr>
      <w:spacing w:after="0" w:line="240" w:lineRule="auto"/>
    </w:pPr>
    <w:rPr>
      <w:rFonts w:eastAsia="Times New Roman" w:cs="Times New Roman"/>
      <w:sz w:val="19"/>
      <w:szCs w:val="24"/>
    </w:rPr>
  </w:style>
  <w:style w:type="paragraph" w:customStyle="1" w:styleId="51D48145FFC54DEE8E0E6E7D8F833E0115">
    <w:name w:val="51D48145FFC54DEE8E0E6E7D8F833E0115"/>
    <w:rsid w:val="00FD1A48"/>
    <w:pPr>
      <w:spacing w:after="0" w:line="240" w:lineRule="auto"/>
    </w:pPr>
    <w:rPr>
      <w:rFonts w:eastAsia="Times New Roman" w:cs="Times New Roman"/>
      <w:sz w:val="19"/>
      <w:szCs w:val="24"/>
    </w:rPr>
  </w:style>
  <w:style w:type="paragraph" w:customStyle="1" w:styleId="FC0034EC86D841F6A03F84DC51FAB5AE15">
    <w:name w:val="FC0034EC86D841F6A03F84DC51FAB5AE15"/>
    <w:rsid w:val="00FD1A48"/>
    <w:pPr>
      <w:spacing w:after="0" w:line="240" w:lineRule="auto"/>
    </w:pPr>
    <w:rPr>
      <w:rFonts w:eastAsia="Times New Roman" w:cs="Times New Roman"/>
      <w:sz w:val="19"/>
      <w:szCs w:val="24"/>
    </w:rPr>
  </w:style>
  <w:style w:type="paragraph" w:customStyle="1" w:styleId="64819535CCDC488EBAD19EEABE7F2B9B15">
    <w:name w:val="64819535CCDC488EBAD19EEABE7F2B9B15"/>
    <w:rsid w:val="00FD1A48"/>
    <w:pPr>
      <w:spacing w:after="0" w:line="240" w:lineRule="auto"/>
    </w:pPr>
    <w:rPr>
      <w:rFonts w:eastAsia="Times New Roman" w:cs="Times New Roman"/>
      <w:sz w:val="19"/>
      <w:szCs w:val="24"/>
    </w:rPr>
  </w:style>
  <w:style w:type="paragraph" w:customStyle="1" w:styleId="0D3B65A9C78A41B087572C4B6672F8A815">
    <w:name w:val="0D3B65A9C78A41B087572C4B6672F8A815"/>
    <w:rsid w:val="00FD1A48"/>
    <w:pPr>
      <w:spacing w:after="0" w:line="240" w:lineRule="auto"/>
    </w:pPr>
    <w:rPr>
      <w:rFonts w:eastAsia="Times New Roman" w:cs="Times New Roman"/>
      <w:sz w:val="19"/>
      <w:szCs w:val="24"/>
    </w:rPr>
  </w:style>
  <w:style w:type="paragraph" w:customStyle="1" w:styleId="A3369237135A4F6690520D8A977DF73B15">
    <w:name w:val="A3369237135A4F6690520D8A977DF73B15"/>
    <w:rsid w:val="00FD1A48"/>
    <w:pPr>
      <w:spacing w:after="0" w:line="240" w:lineRule="auto"/>
    </w:pPr>
    <w:rPr>
      <w:rFonts w:eastAsia="Times New Roman" w:cs="Times New Roman"/>
      <w:sz w:val="19"/>
      <w:szCs w:val="24"/>
    </w:rPr>
  </w:style>
  <w:style w:type="paragraph" w:customStyle="1" w:styleId="1D5A71D28E76428C846422C636E8186715">
    <w:name w:val="1D5A71D28E76428C846422C636E8186715"/>
    <w:rsid w:val="00FD1A48"/>
    <w:pPr>
      <w:spacing w:after="0" w:line="240" w:lineRule="auto"/>
    </w:pPr>
    <w:rPr>
      <w:rFonts w:eastAsia="Times New Roman" w:cs="Times New Roman"/>
      <w:sz w:val="19"/>
      <w:szCs w:val="24"/>
    </w:rPr>
  </w:style>
  <w:style w:type="paragraph" w:customStyle="1" w:styleId="006859195E3A4ED3BBA5A8216301663615">
    <w:name w:val="006859195E3A4ED3BBA5A8216301663615"/>
    <w:rsid w:val="00FD1A48"/>
    <w:pPr>
      <w:spacing w:after="0" w:line="240" w:lineRule="auto"/>
    </w:pPr>
    <w:rPr>
      <w:rFonts w:eastAsia="Times New Roman" w:cs="Times New Roman"/>
      <w:sz w:val="19"/>
      <w:szCs w:val="24"/>
    </w:rPr>
  </w:style>
  <w:style w:type="paragraph" w:customStyle="1" w:styleId="7F335A81BD484D26BBE001DF4F04AB8315">
    <w:name w:val="7F335A81BD484D26BBE001DF4F04AB8315"/>
    <w:rsid w:val="00FD1A48"/>
    <w:pPr>
      <w:spacing w:after="0" w:line="240" w:lineRule="auto"/>
    </w:pPr>
    <w:rPr>
      <w:rFonts w:eastAsia="Times New Roman" w:cs="Times New Roman"/>
      <w:sz w:val="19"/>
      <w:szCs w:val="24"/>
    </w:rPr>
  </w:style>
  <w:style w:type="paragraph" w:customStyle="1" w:styleId="FE1EBEA56542441CA580F574D4ED75B515">
    <w:name w:val="FE1EBEA56542441CA580F574D4ED75B515"/>
    <w:rsid w:val="00FD1A48"/>
    <w:pPr>
      <w:spacing w:after="0" w:line="240" w:lineRule="auto"/>
    </w:pPr>
    <w:rPr>
      <w:rFonts w:eastAsia="Times New Roman" w:cs="Times New Roman"/>
      <w:sz w:val="19"/>
      <w:szCs w:val="24"/>
    </w:rPr>
  </w:style>
  <w:style w:type="paragraph" w:customStyle="1" w:styleId="1342175925A74A1985E5DAEF96191D6415">
    <w:name w:val="1342175925A74A1985E5DAEF96191D6415"/>
    <w:rsid w:val="00FD1A48"/>
    <w:pPr>
      <w:spacing w:after="0" w:line="240" w:lineRule="auto"/>
    </w:pPr>
    <w:rPr>
      <w:rFonts w:eastAsia="Times New Roman" w:cs="Times New Roman"/>
      <w:sz w:val="19"/>
      <w:szCs w:val="24"/>
    </w:rPr>
  </w:style>
  <w:style w:type="paragraph" w:customStyle="1" w:styleId="C2FA1093EF1E4CA6BCCB4AC8633596E115">
    <w:name w:val="C2FA1093EF1E4CA6BCCB4AC8633596E115"/>
    <w:rsid w:val="00FD1A48"/>
    <w:pPr>
      <w:spacing w:after="0" w:line="240" w:lineRule="auto"/>
    </w:pPr>
    <w:rPr>
      <w:rFonts w:eastAsia="Times New Roman" w:cs="Times New Roman"/>
      <w:sz w:val="19"/>
      <w:szCs w:val="24"/>
    </w:rPr>
  </w:style>
  <w:style w:type="paragraph" w:customStyle="1" w:styleId="6261F26E6D644292B382986AF511699415">
    <w:name w:val="6261F26E6D644292B382986AF511699415"/>
    <w:rsid w:val="00FD1A48"/>
    <w:pPr>
      <w:spacing w:after="0" w:line="240" w:lineRule="auto"/>
    </w:pPr>
    <w:rPr>
      <w:rFonts w:eastAsia="Times New Roman" w:cs="Times New Roman"/>
      <w:sz w:val="19"/>
      <w:szCs w:val="24"/>
    </w:rPr>
  </w:style>
  <w:style w:type="paragraph" w:customStyle="1" w:styleId="D6CC0D6E82784A0E94975DED3C3C1DC817">
    <w:name w:val="D6CC0D6E82784A0E94975DED3C3C1DC817"/>
    <w:rsid w:val="00FD1A48"/>
    <w:pPr>
      <w:spacing w:after="0" w:line="240" w:lineRule="auto"/>
    </w:pPr>
    <w:rPr>
      <w:rFonts w:eastAsia="Times New Roman" w:cs="Times New Roman"/>
      <w:b/>
      <w:sz w:val="19"/>
      <w:szCs w:val="19"/>
    </w:rPr>
  </w:style>
  <w:style w:type="paragraph" w:customStyle="1" w:styleId="53774784939844F5866B929AA53F069C17">
    <w:name w:val="53774784939844F5866B929AA53F069C17"/>
    <w:rsid w:val="00FD1A48"/>
    <w:pPr>
      <w:spacing w:after="0" w:line="240" w:lineRule="auto"/>
    </w:pPr>
    <w:rPr>
      <w:rFonts w:eastAsia="Times New Roman" w:cs="Times New Roman"/>
      <w:b/>
      <w:sz w:val="19"/>
      <w:szCs w:val="19"/>
    </w:rPr>
  </w:style>
  <w:style w:type="paragraph" w:customStyle="1" w:styleId="922C916A3A0844F4B42A9D67231B9B082">
    <w:name w:val="922C916A3A0844F4B42A9D67231B9B082"/>
    <w:rsid w:val="00FD1A48"/>
    <w:pPr>
      <w:spacing w:after="0" w:line="240" w:lineRule="auto"/>
    </w:pPr>
    <w:rPr>
      <w:rFonts w:eastAsia="Times New Roman" w:cs="Times New Roman"/>
      <w:b/>
      <w:sz w:val="19"/>
      <w:szCs w:val="19"/>
    </w:rPr>
  </w:style>
  <w:style w:type="paragraph" w:customStyle="1" w:styleId="BB3EB25E48BC44F8907C4533A1DF55DE12">
    <w:name w:val="BB3EB25E48BC44F8907C4533A1DF55DE12"/>
    <w:rsid w:val="00FD1A48"/>
    <w:pPr>
      <w:spacing w:after="0" w:line="240" w:lineRule="auto"/>
    </w:pPr>
    <w:rPr>
      <w:rFonts w:eastAsia="Times New Roman" w:cs="Times New Roman"/>
      <w:b/>
      <w:sz w:val="19"/>
      <w:szCs w:val="19"/>
    </w:rPr>
  </w:style>
  <w:style w:type="paragraph" w:customStyle="1" w:styleId="C58940912F8740DDBD2128780829ED7512">
    <w:name w:val="C58940912F8740DDBD2128780829ED7512"/>
    <w:rsid w:val="00FD1A48"/>
    <w:pPr>
      <w:spacing w:after="0" w:line="240" w:lineRule="auto"/>
    </w:pPr>
    <w:rPr>
      <w:rFonts w:eastAsia="Times New Roman" w:cs="Times New Roman"/>
      <w:b/>
      <w:sz w:val="19"/>
      <w:szCs w:val="19"/>
    </w:rPr>
  </w:style>
  <w:style w:type="paragraph" w:customStyle="1" w:styleId="2DA5C133225148498BD3147F54ABDBBF17">
    <w:name w:val="2DA5C133225148498BD3147F54ABDBBF17"/>
    <w:rsid w:val="00FD1A48"/>
    <w:pPr>
      <w:spacing w:after="0" w:line="240" w:lineRule="auto"/>
    </w:pPr>
    <w:rPr>
      <w:rFonts w:eastAsia="Times New Roman" w:cs="Times New Roman"/>
      <w:b/>
      <w:sz w:val="19"/>
      <w:szCs w:val="19"/>
    </w:rPr>
  </w:style>
  <w:style w:type="paragraph" w:customStyle="1" w:styleId="1B4BA4190BD34B2E800A640978CE1FD411">
    <w:name w:val="1B4BA4190BD34B2E800A640978CE1FD411"/>
    <w:rsid w:val="00FD1A48"/>
    <w:pPr>
      <w:spacing w:after="0" w:line="240" w:lineRule="auto"/>
    </w:pPr>
    <w:rPr>
      <w:rFonts w:eastAsia="Times New Roman" w:cs="Times New Roman"/>
      <w:b/>
      <w:sz w:val="19"/>
      <w:szCs w:val="19"/>
    </w:rPr>
  </w:style>
  <w:style w:type="paragraph" w:customStyle="1" w:styleId="436F4F4CEA9E4AD8AC1EA879928811F310">
    <w:name w:val="436F4F4CEA9E4AD8AC1EA879928811F310"/>
    <w:rsid w:val="00FD1A48"/>
    <w:pPr>
      <w:spacing w:after="0" w:line="240" w:lineRule="auto"/>
    </w:pPr>
    <w:rPr>
      <w:rFonts w:eastAsia="Times New Roman" w:cs="Times New Roman"/>
      <w:b/>
      <w:sz w:val="19"/>
      <w:szCs w:val="19"/>
    </w:rPr>
  </w:style>
  <w:style w:type="paragraph" w:customStyle="1" w:styleId="4895B210653341069D0B22EF9B75122810">
    <w:name w:val="4895B210653341069D0B22EF9B75122810"/>
    <w:rsid w:val="00FD1A48"/>
    <w:pPr>
      <w:spacing w:after="0" w:line="240" w:lineRule="auto"/>
    </w:pPr>
    <w:rPr>
      <w:rFonts w:eastAsia="Times New Roman" w:cs="Times New Roman"/>
      <w:b/>
      <w:sz w:val="19"/>
      <w:szCs w:val="19"/>
    </w:rPr>
  </w:style>
  <w:style w:type="paragraph" w:customStyle="1" w:styleId="3F4B48C923AB4F528B0FEA7FECC7381410">
    <w:name w:val="3F4B48C923AB4F528B0FEA7FECC7381410"/>
    <w:rsid w:val="00FD1A48"/>
    <w:pPr>
      <w:spacing w:after="0" w:line="240" w:lineRule="auto"/>
    </w:pPr>
    <w:rPr>
      <w:rFonts w:eastAsia="Times New Roman" w:cs="Times New Roman"/>
      <w:b/>
      <w:sz w:val="19"/>
      <w:szCs w:val="19"/>
    </w:rPr>
  </w:style>
  <w:style w:type="paragraph" w:customStyle="1" w:styleId="2DFAE8D2196A4C4886154B2A158C99208">
    <w:name w:val="2DFAE8D2196A4C4886154B2A158C99208"/>
    <w:rsid w:val="00FD1A48"/>
    <w:pPr>
      <w:spacing w:after="0" w:line="240" w:lineRule="auto"/>
    </w:pPr>
    <w:rPr>
      <w:rFonts w:eastAsia="Times New Roman" w:cs="Times New Roman"/>
      <w:b/>
      <w:sz w:val="19"/>
      <w:szCs w:val="19"/>
    </w:rPr>
  </w:style>
  <w:style w:type="paragraph" w:customStyle="1" w:styleId="198F50ECC16547CFA06D9E3306FA396F8">
    <w:name w:val="198F50ECC16547CFA06D9E3306FA396F8"/>
    <w:rsid w:val="00FD1A48"/>
    <w:pPr>
      <w:spacing w:after="0" w:line="240" w:lineRule="auto"/>
    </w:pPr>
    <w:rPr>
      <w:rFonts w:eastAsia="Times New Roman" w:cs="Times New Roman"/>
      <w:b/>
      <w:sz w:val="19"/>
      <w:szCs w:val="19"/>
    </w:rPr>
  </w:style>
  <w:style w:type="paragraph" w:customStyle="1" w:styleId="6A016220A35A44FF8256761791E962B27">
    <w:name w:val="6A016220A35A44FF8256761791E962B27"/>
    <w:rsid w:val="00FD1A48"/>
    <w:pPr>
      <w:spacing w:after="0" w:line="240" w:lineRule="auto"/>
    </w:pPr>
    <w:rPr>
      <w:rFonts w:eastAsia="Times New Roman" w:cs="Times New Roman"/>
      <w:b/>
      <w:sz w:val="19"/>
      <w:szCs w:val="19"/>
    </w:rPr>
  </w:style>
  <w:style w:type="paragraph" w:customStyle="1" w:styleId="9D9D83EB56FE445BBD65407B56550CFA6">
    <w:name w:val="9D9D83EB56FE445BBD65407B56550CFA6"/>
    <w:rsid w:val="00FD1A48"/>
    <w:pPr>
      <w:spacing w:after="0" w:line="240" w:lineRule="auto"/>
    </w:pPr>
    <w:rPr>
      <w:rFonts w:eastAsia="Times New Roman" w:cs="Times New Roman"/>
      <w:b/>
      <w:sz w:val="19"/>
      <w:szCs w:val="19"/>
    </w:rPr>
  </w:style>
  <w:style w:type="paragraph" w:customStyle="1" w:styleId="9B4CEC7282B44E8AA6B16A244F1B5BEA17">
    <w:name w:val="9B4CEC7282B44E8AA6B16A244F1B5BEA17"/>
    <w:rsid w:val="00FD1A48"/>
    <w:pPr>
      <w:spacing w:after="0" w:line="240" w:lineRule="auto"/>
    </w:pPr>
    <w:rPr>
      <w:rFonts w:eastAsia="Times New Roman" w:cs="Times New Roman"/>
      <w:sz w:val="19"/>
      <w:szCs w:val="24"/>
    </w:rPr>
  </w:style>
  <w:style w:type="paragraph" w:customStyle="1" w:styleId="7351A437B20E4D4283ADFFFDA0AE6D2916">
    <w:name w:val="7351A437B20E4D4283ADFFFDA0AE6D2916"/>
    <w:rsid w:val="00FD1A48"/>
    <w:pPr>
      <w:spacing w:after="0" w:line="240" w:lineRule="auto"/>
    </w:pPr>
    <w:rPr>
      <w:rFonts w:eastAsia="Times New Roman" w:cs="Times New Roman"/>
      <w:sz w:val="19"/>
      <w:szCs w:val="24"/>
    </w:rPr>
  </w:style>
  <w:style w:type="paragraph" w:customStyle="1" w:styleId="A7568C331E8445CBA63148943DA0B9CA16">
    <w:name w:val="A7568C331E8445CBA63148943DA0B9CA16"/>
    <w:rsid w:val="00FD1A48"/>
    <w:pPr>
      <w:spacing w:after="0" w:line="240" w:lineRule="auto"/>
    </w:pPr>
    <w:rPr>
      <w:rFonts w:eastAsia="Times New Roman" w:cs="Times New Roman"/>
      <w:sz w:val="19"/>
      <w:szCs w:val="24"/>
    </w:rPr>
  </w:style>
  <w:style w:type="paragraph" w:customStyle="1" w:styleId="51D48145FFC54DEE8E0E6E7D8F833E0116">
    <w:name w:val="51D48145FFC54DEE8E0E6E7D8F833E0116"/>
    <w:rsid w:val="00FD1A48"/>
    <w:pPr>
      <w:spacing w:after="0" w:line="240" w:lineRule="auto"/>
    </w:pPr>
    <w:rPr>
      <w:rFonts w:eastAsia="Times New Roman" w:cs="Times New Roman"/>
      <w:sz w:val="19"/>
      <w:szCs w:val="24"/>
    </w:rPr>
  </w:style>
  <w:style w:type="paragraph" w:customStyle="1" w:styleId="FC0034EC86D841F6A03F84DC51FAB5AE16">
    <w:name w:val="FC0034EC86D841F6A03F84DC51FAB5AE16"/>
    <w:rsid w:val="00FD1A48"/>
    <w:pPr>
      <w:spacing w:after="0" w:line="240" w:lineRule="auto"/>
    </w:pPr>
    <w:rPr>
      <w:rFonts w:eastAsia="Times New Roman" w:cs="Times New Roman"/>
      <w:sz w:val="19"/>
      <w:szCs w:val="24"/>
    </w:rPr>
  </w:style>
  <w:style w:type="paragraph" w:customStyle="1" w:styleId="64819535CCDC488EBAD19EEABE7F2B9B16">
    <w:name w:val="64819535CCDC488EBAD19EEABE7F2B9B16"/>
    <w:rsid w:val="00FD1A48"/>
    <w:pPr>
      <w:spacing w:after="0" w:line="240" w:lineRule="auto"/>
    </w:pPr>
    <w:rPr>
      <w:rFonts w:eastAsia="Times New Roman" w:cs="Times New Roman"/>
      <w:sz w:val="19"/>
      <w:szCs w:val="24"/>
    </w:rPr>
  </w:style>
  <w:style w:type="paragraph" w:customStyle="1" w:styleId="0D3B65A9C78A41B087572C4B6672F8A816">
    <w:name w:val="0D3B65A9C78A41B087572C4B6672F8A816"/>
    <w:rsid w:val="00FD1A48"/>
    <w:pPr>
      <w:spacing w:after="0" w:line="240" w:lineRule="auto"/>
    </w:pPr>
    <w:rPr>
      <w:rFonts w:eastAsia="Times New Roman" w:cs="Times New Roman"/>
      <w:sz w:val="19"/>
      <w:szCs w:val="24"/>
    </w:rPr>
  </w:style>
  <w:style w:type="paragraph" w:customStyle="1" w:styleId="A3369237135A4F6690520D8A977DF73B16">
    <w:name w:val="A3369237135A4F6690520D8A977DF73B16"/>
    <w:rsid w:val="00FD1A48"/>
    <w:pPr>
      <w:spacing w:after="0" w:line="240" w:lineRule="auto"/>
    </w:pPr>
    <w:rPr>
      <w:rFonts w:eastAsia="Times New Roman" w:cs="Times New Roman"/>
      <w:sz w:val="19"/>
      <w:szCs w:val="24"/>
    </w:rPr>
  </w:style>
  <w:style w:type="paragraph" w:customStyle="1" w:styleId="1D5A71D28E76428C846422C636E8186716">
    <w:name w:val="1D5A71D28E76428C846422C636E8186716"/>
    <w:rsid w:val="00FD1A48"/>
    <w:pPr>
      <w:spacing w:after="0" w:line="240" w:lineRule="auto"/>
    </w:pPr>
    <w:rPr>
      <w:rFonts w:eastAsia="Times New Roman" w:cs="Times New Roman"/>
      <w:sz w:val="19"/>
      <w:szCs w:val="24"/>
    </w:rPr>
  </w:style>
  <w:style w:type="paragraph" w:customStyle="1" w:styleId="006859195E3A4ED3BBA5A8216301663616">
    <w:name w:val="006859195E3A4ED3BBA5A8216301663616"/>
    <w:rsid w:val="00FD1A48"/>
    <w:pPr>
      <w:spacing w:after="0" w:line="240" w:lineRule="auto"/>
    </w:pPr>
    <w:rPr>
      <w:rFonts w:eastAsia="Times New Roman" w:cs="Times New Roman"/>
      <w:sz w:val="19"/>
      <w:szCs w:val="24"/>
    </w:rPr>
  </w:style>
  <w:style w:type="paragraph" w:customStyle="1" w:styleId="7F335A81BD484D26BBE001DF4F04AB8316">
    <w:name w:val="7F335A81BD484D26BBE001DF4F04AB8316"/>
    <w:rsid w:val="00FD1A48"/>
    <w:pPr>
      <w:spacing w:after="0" w:line="240" w:lineRule="auto"/>
    </w:pPr>
    <w:rPr>
      <w:rFonts w:eastAsia="Times New Roman" w:cs="Times New Roman"/>
      <w:sz w:val="19"/>
      <w:szCs w:val="24"/>
    </w:rPr>
  </w:style>
  <w:style w:type="paragraph" w:customStyle="1" w:styleId="FE1EBEA56542441CA580F574D4ED75B516">
    <w:name w:val="FE1EBEA56542441CA580F574D4ED75B516"/>
    <w:rsid w:val="00FD1A48"/>
    <w:pPr>
      <w:spacing w:after="0" w:line="240" w:lineRule="auto"/>
    </w:pPr>
    <w:rPr>
      <w:rFonts w:eastAsia="Times New Roman" w:cs="Times New Roman"/>
      <w:sz w:val="19"/>
      <w:szCs w:val="24"/>
    </w:rPr>
  </w:style>
  <w:style w:type="paragraph" w:customStyle="1" w:styleId="1342175925A74A1985E5DAEF96191D6416">
    <w:name w:val="1342175925A74A1985E5DAEF96191D6416"/>
    <w:rsid w:val="00FD1A48"/>
    <w:pPr>
      <w:spacing w:after="0" w:line="240" w:lineRule="auto"/>
    </w:pPr>
    <w:rPr>
      <w:rFonts w:eastAsia="Times New Roman" w:cs="Times New Roman"/>
      <w:sz w:val="19"/>
      <w:szCs w:val="24"/>
    </w:rPr>
  </w:style>
  <w:style w:type="paragraph" w:customStyle="1" w:styleId="C2FA1093EF1E4CA6BCCB4AC8633596E116">
    <w:name w:val="C2FA1093EF1E4CA6BCCB4AC8633596E116"/>
    <w:rsid w:val="00FD1A48"/>
    <w:pPr>
      <w:spacing w:after="0" w:line="240" w:lineRule="auto"/>
    </w:pPr>
    <w:rPr>
      <w:rFonts w:eastAsia="Times New Roman" w:cs="Times New Roman"/>
      <w:sz w:val="19"/>
      <w:szCs w:val="24"/>
    </w:rPr>
  </w:style>
  <w:style w:type="paragraph" w:customStyle="1" w:styleId="6261F26E6D644292B382986AF511699416">
    <w:name w:val="6261F26E6D644292B382986AF511699416"/>
    <w:rsid w:val="00FD1A48"/>
    <w:pPr>
      <w:spacing w:after="0" w:line="240" w:lineRule="auto"/>
    </w:pPr>
    <w:rPr>
      <w:rFonts w:eastAsia="Times New Roman" w:cs="Times New Roman"/>
      <w:sz w:val="19"/>
      <w:szCs w:val="24"/>
    </w:rPr>
  </w:style>
  <w:style w:type="paragraph" w:customStyle="1" w:styleId="D6CC0D6E82784A0E94975DED3C3C1DC818">
    <w:name w:val="D6CC0D6E82784A0E94975DED3C3C1DC818"/>
    <w:rsid w:val="00FD1A48"/>
    <w:pPr>
      <w:spacing w:after="0" w:line="240" w:lineRule="auto"/>
    </w:pPr>
    <w:rPr>
      <w:rFonts w:eastAsia="Times New Roman" w:cs="Times New Roman"/>
      <w:b/>
      <w:sz w:val="19"/>
      <w:szCs w:val="19"/>
    </w:rPr>
  </w:style>
  <w:style w:type="paragraph" w:customStyle="1" w:styleId="53774784939844F5866B929AA53F069C18">
    <w:name w:val="53774784939844F5866B929AA53F069C18"/>
    <w:rsid w:val="00FD1A48"/>
    <w:pPr>
      <w:spacing w:after="0" w:line="240" w:lineRule="auto"/>
    </w:pPr>
    <w:rPr>
      <w:rFonts w:eastAsia="Times New Roman" w:cs="Times New Roman"/>
      <w:b/>
      <w:sz w:val="19"/>
      <w:szCs w:val="19"/>
    </w:rPr>
  </w:style>
  <w:style w:type="paragraph" w:customStyle="1" w:styleId="2D4723C402BD4F54A1492BB1568F2687">
    <w:name w:val="2D4723C402BD4F54A1492BB1568F2687"/>
    <w:rsid w:val="00FD1A48"/>
  </w:style>
  <w:style w:type="paragraph" w:customStyle="1" w:styleId="BFDE46CEB41D42E1BB46749B1A33CC89">
    <w:name w:val="BFDE46CEB41D42E1BB46749B1A33CC89"/>
    <w:rsid w:val="00FD1A48"/>
  </w:style>
  <w:style w:type="paragraph" w:customStyle="1" w:styleId="39BED5A1C33F4DF697A29845C579129C">
    <w:name w:val="39BED5A1C33F4DF697A29845C579129C"/>
    <w:rsid w:val="00FD1A48"/>
  </w:style>
  <w:style w:type="paragraph" w:customStyle="1" w:styleId="0D2D0B09A65B459EA255F6A677209AA0">
    <w:name w:val="0D2D0B09A65B459EA255F6A677209AA0"/>
    <w:rsid w:val="00FD1A48"/>
  </w:style>
  <w:style w:type="paragraph" w:customStyle="1" w:styleId="E1C2302C1949466091FED62D50EE3223">
    <w:name w:val="E1C2302C1949466091FED62D50EE3223"/>
    <w:rsid w:val="00FD1A48"/>
  </w:style>
  <w:style w:type="paragraph" w:customStyle="1" w:styleId="A1092C22C65D44D28E95DE49760CD44F">
    <w:name w:val="A1092C22C65D44D28E95DE49760CD44F"/>
    <w:rsid w:val="00FD1A48"/>
  </w:style>
  <w:style w:type="paragraph" w:customStyle="1" w:styleId="686BD1040D7D4D7187F4C2F9A3357FC2">
    <w:name w:val="686BD1040D7D4D7187F4C2F9A3357FC2"/>
    <w:rsid w:val="00FD1A48"/>
  </w:style>
  <w:style w:type="paragraph" w:customStyle="1" w:styleId="067F0FFF96474B18B5DEF6CD5BD418FE">
    <w:name w:val="067F0FFF96474B18B5DEF6CD5BD418FE"/>
    <w:rsid w:val="00FD1A48"/>
  </w:style>
  <w:style w:type="paragraph" w:customStyle="1" w:styleId="A8E6105E26CE4751B6A9B8BD71D1D189">
    <w:name w:val="A8E6105E26CE4751B6A9B8BD71D1D189"/>
    <w:rsid w:val="00FD1A48"/>
  </w:style>
  <w:style w:type="paragraph" w:customStyle="1" w:styleId="D1C41F02391C4615A90E0AE3B970DFB6">
    <w:name w:val="D1C41F02391C4615A90E0AE3B970DFB6"/>
    <w:rsid w:val="00FD1A48"/>
  </w:style>
  <w:style w:type="paragraph" w:customStyle="1" w:styleId="C255B61858CF4BFE92FE20252ED7B8EA">
    <w:name w:val="C255B61858CF4BFE92FE20252ED7B8EA"/>
    <w:rsid w:val="00FD1A48"/>
  </w:style>
  <w:style w:type="paragraph" w:customStyle="1" w:styleId="87446E982CD84DA8ACAD761CA8241C56">
    <w:name w:val="87446E982CD84DA8ACAD761CA8241C56"/>
    <w:rsid w:val="00FD1A48"/>
  </w:style>
  <w:style w:type="paragraph" w:customStyle="1" w:styleId="D8F9746FE84647D3854E2E9C2D7804B6">
    <w:name w:val="D8F9746FE84647D3854E2E9C2D7804B6"/>
    <w:rsid w:val="00FD1A48"/>
  </w:style>
  <w:style w:type="paragraph" w:customStyle="1" w:styleId="7B22AE0DF5F14C4C86225B9C8F3C756C">
    <w:name w:val="7B22AE0DF5F14C4C86225B9C8F3C756C"/>
    <w:rsid w:val="00FD1A48"/>
  </w:style>
  <w:style w:type="paragraph" w:customStyle="1" w:styleId="C3D004897E2C42ED979452B240825CF9">
    <w:name w:val="C3D004897E2C42ED979452B240825CF9"/>
    <w:rsid w:val="00FD1A48"/>
  </w:style>
  <w:style w:type="paragraph" w:customStyle="1" w:styleId="F4E8462642844DDE852F59009561822E">
    <w:name w:val="F4E8462642844DDE852F59009561822E"/>
    <w:rsid w:val="00FD1A48"/>
  </w:style>
  <w:style w:type="paragraph" w:customStyle="1" w:styleId="1067BFF3E73B482BB690E484BA192C73">
    <w:name w:val="1067BFF3E73B482BB690E484BA192C73"/>
    <w:rsid w:val="00FD1A48"/>
  </w:style>
  <w:style w:type="paragraph" w:customStyle="1" w:styleId="A1092C22C65D44D28E95DE49760CD44F1">
    <w:name w:val="A1092C22C65D44D28E95DE49760CD44F1"/>
    <w:rsid w:val="00FD1A48"/>
    <w:pPr>
      <w:spacing w:after="0" w:line="240" w:lineRule="auto"/>
    </w:pPr>
    <w:rPr>
      <w:rFonts w:eastAsia="Times New Roman" w:cs="Times New Roman"/>
      <w:sz w:val="19"/>
      <w:szCs w:val="24"/>
    </w:rPr>
  </w:style>
  <w:style w:type="paragraph" w:customStyle="1" w:styleId="686BD1040D7D4D7187F4C2F9A3357FC21">
    <w:name w:val="686BD1040D7D4D7187F4C2F9A3357FC21"/>
    <w:rsid w:val="00FD1A48"/>
    <w:pPr>
      <w:spacing w:after="0" w:line="240" w:lineRule="auto"/>
    </w:pPr>
    <w:rPr>
      <w:rFonts w:eastAsia="Times New Roman" w:cs="Times New Roman"/>
      <w:sz w:val="19"/>
      <w:szCs w:val="24"/>
    </w:rPr>
  </w:style>
  <w:style w:type="paragraph" w:customStyle="1" w:styleId="067F0FFF96474B18B5DEF6CD5BD418FE1">
    <w:name w:val="067F0FFF96474B18B5DEF6CD5BD418FE1"/>
    <w:rsid w:val="00FD1A48"/>
    <w:pPr>
      <w:spacing w:after="0" w:line="240" w:lineRule="auto"/>
    </w:pPr>
    <w:rPr>
      <w:rFonts w:eastAsia="Times New Roman" w:cs="Times New Roman"/>
      <w:sz w:val="19"/>
      <w:szCs w:val="24"/>
    </w:rPr>
  </w:style>
  <w:style w:type="paragraph" w:customStyle="1" w:styleId="A8E6105E26CE4751B6A9B8BD71D1D1891">
    <w:name w:val="A8E6105E26CE4751B6A9B8BD71D1D1891"/>
    <w:rsid w:val="00FD1A48"/>
    <w:pPr>
      <w:spacing w:after="0" w:line="240" w:lineRule="auto"/>
    </w:pPr>
    <w:rPr>
      <w:rFonts w:eastAsia="Times New Roman" w:cs="Times New Roman"/>
      <w:sz w:val="19"/>
      <w:szCs w:val="24"/>
    </w:rPr>
  </w:style>
  <w:style w:type="paragraph" w:customStyle="1" w:styleId="D1C41F02391C4615A90E0AE3B970DFB61">
    <w:name w:val="D1C41F02391C4615A90E0AE3B970DFB61"/>
    <w:rsid w:val="00FD1A48"/>
    <w:pPr>
      <w:spacing w:after="0" w:line="240" w:lineRule="auto"/>
    </w:pPr>
    <w:rPr>
      <w:rFonts w:eastAsia="Times New Roman" w:cs="Times New Roman"/>
      <w:b/>
      <w:sz w:val="19"/>
      <w:szCs w:val="19"/>
    </w:rPr>
  </w:style>
  <w:style w:type="paragraph" w:customStyle="1" w:styleId="C255B61858CF4BFE92FE20252ED7B8EA1">
    <w:name w:val="C255B61858CF4BFE92FE20252ED7B8EA1"/>
    <w:rsid w:val="00FD1A48"/>
    <w:pPr>
      <w:spacing w:after="0" w:line="240" w:lineRule="auto"/>
    </w:pPr>
    <w:rPr>
      <w:rFonts w:eastAsia="Times New Roman" w:cs="Times New Roman"/>
      <w:b/>
      <w:sz w:val="19"/>
      <w:szCs w:val="19"/>
    </w:rPr>
  </w:style>
  <w:style w:type="paragraph" w:customStyle="1" w:styleId="87446E982CD84DA8ACAD761CA8241C561">
    <w:name w:val="87446E982CD84DA8ACAD761CA8241C561"/>
    <w:rsid w:val="00FD1A48"/>
    <w:pPr>
      <w:spacing w:after="0" w:line="240" w:lineRule="auto"/>
    </w:pPr>
    <w:rPr>
      <w:rFonts w:eastAsia="Times New Roman" w:cs="Times New Roman"/>
      <w:b/>
      <w:sz w:val="19"/>
      <w:szCs w:val="19"/>
    </w:rPr>
  </w:style>
  <w:style w:type="paragraph" w:customStyle="1" w:styleId="D8F9746FE84647D3854E2E9C2D7804B61">
    <w:name w:val="D8F9746FE84647D3854E2E9C2D7804B61"/>
    <w:rsid w:val="00FD1A48"/>
    <w:pPr>
      <w:spacing w:after="0" w:line="240" w:lineRule="auto"/>
    </w:pPr>
    <w:rPr>
      <w:rFonts w:eastAsia="Times New Roman" w:cs="Times New Roman"/>
      <w:b/>
      <w:sz w:val="19"/>
      <w:szCs w:val="19"/>
    </w:rPr>
  </w:style>
  <w:style w:type="paragraph" w:customStyle="1" w:styleId="7B22AE0DF5F14C4C86225B9C8F3C756C1">
    <w:name w:val="7B22AE0DF5F14C4C86225B9C8F3C756C1"/>
    <w:rsid w:val="00FD1A48"/>
    <w:pPr>
      <w:spacing w:after="0" w:line="240" w:lineRule="auto"/>
    </w:pPr>
    <w:rPr>
      <w:rFonts w:eastAsia="Times New Roman" w:cs="Times New Roman"/>
      <w:b/>
      <w:sz w:val="19"/>
      <w:szCs w:val="19"/>
    </w:rPr>
  </w:style>
  <w:style w:type="paragraph" w:customStyle="1" w:styleId="C3D004897E2C42ED979452B240825CF91">
    <w:name w:val="C3D004897E2C42ED979452B240825CF91"/>
    <w:rsid w:val="00FD1A48"/>
    <w:pPr>
      <w:spacing w:after="0" w:line="240" w:lineRule="auto"/>
    </w:pPr>
    <w:rPr>
      <w:rFonts w:eastAsia="Times New Roman" w:cs="Times New Roman"/>
      <w:b/>
      <w:sz w:val="19"/>
      <w:szCs w:val="19"/>
    </w:rPr>
  </w:style>
  <w:style w:type="paragraph" w:customStyle="1" w:styleId="F4E8462642844DDE852F59009561822E1">
    <w:name w:val="F4E8462642844DDE852F59009561822E1"/>
    <w:rsid w:val="00FD1A48"/>
    <w:pPr>
      <w:spacing w:after="0" w:line="240" w:lineRule="auto"/>
    </w:pPr>
    <w:rPr>
      <w:rFonts w:eastAsia="Times New Roman" w:cs="Times New Roman"/>
      <w:b/>
      <w:sz w:val="19"/>
      <w:szCs w:val="19"/>
    </w:rPr>
  </w:style>
  <w:style w:type="paragraph" w:customStyle="1" w:styleId="1067BFF3E73B482BB690E484BA192C731">
    <w:name w:val="1067BFF3E73B482BB690E484BA192C731"/>
    <w:rsid w:val="00FD1A48"/>
    <w:pPr>
      <w:spacing w:after="0" w:line="240" w:lineRule="auto"/>
    </w:pPr>
    <w:rPr>
      <w:rFonts w:eastAsia="Times New Roman" w:cs="Times New Roman"/>
      <w:b/>
      <w:sz w:val="19"/>
      <w:szCs w:val="19"/>
    </w:rPr>
  </w:style>
  <w:style w:type="paragraph" w:customStyle="1" w:styleId="922C916A3A0844F4B42A9D67231B9B083">
    <w:name w:val="922C916A3A0844F4B42A9D67231B9B083"/>
    <w:rsid w:val="00FD1A48"/>
    <w:pPr>
      <w:spacing w:after="0" w:line="240" w:lineRule="auto"/>
    </w:pPr>
    <w:rPr>
      <w:rFonts w:eastAsia="Times New Roman" w:cs="Times New Roman"/>
      <w:b/>
      <w:sz w:val="19"/>
      <w:szCs w:val="19"/>
    </w:rPr>
  </w:style>
  <w:style w:type="paragraph" w:customStyle="1" w:styleId="BB3EB25E48BC44F8907C4533A1DF55DE13">
    <w:name w:val="BB3EB25E48BC44F8907C4533A1DF55DE13"/>
    <w:rsid w:val="00FD1A48"/>
    <w:pPr>
      <w:spacing w:after="0" w:line="240" w:lineRule="auto"/>
    </w:pPr>
    <w:rPr>
      <w:rFonts w:eastAsia="Times New Roman" w:cs="Times New Roman"/>
      <w:b/>
      <w:sz w:val="19"/>
      <w:szCs w:val="19"/>
    </w:rPr>
  </w:style>
  <w:style w:type="paragraph" w:customStyle="1" w:styleId="C58940912F8740DDBD2128780829ED7513">
    <w:name w:val="C58940912F8740DDBD2128780829ED7513"/>
    <w:rsid w:val="00FD1A48"/>
    <w:pPr>
      <w:spacing w:after="0" w:line="240" w:lineRule="auto"/>
    </w:pPr>
    <w:rPr>
      <w:rFonts w:eastAsia="Times New Roman" w:cs="Times New Roman"/>
      <w:b/>
      <w:sz w:val="19"/>
      <w:szCs w:val="19"/>
    </w:rPr>
  </w:style>
  <w:style w:type="paragraph" w:customStyle="1" w:styleId="2DA5C133225148498BD3147F54ABDBBF18">
    <w:name w:val="2DA5C133225148498BD3147F54ABDBBF18"/>
    <w:rsid w:val="00FD1A48"/>
    <w:pPr>
      <w:spacing w:after="0" w:line="240" w:lineRule="auto"/>
    </w:pPr>
    <w:rPr>
      <w:rFonts w:eastAsia="Times New Roman" w:cs="Times New Roman"/>
      <w:b/>
      <w:sz w:val="19"/>
      <w:szCs w:val="19"/>
    </w:rPr>
  </w:style>
  <w:style w:type="paragraph" w:customStyle="1" w:styleId="1B4BA4190BD34B2E800A640978CE1FD412">
    <w:name w:val="1B4BA4190BD34B2E800A640978CE1FD412"/>
    <w:rsid w:val="00FD1A48"/>
    <w:pPr>
      <w:spacing w:after="0" w:line="240" w:lineRule="auto"/>
    </w:pPr>
    <w:rPr>
      <w:rFonts w:eastAsia="Times New Roman" w:cs="Times New Roman"/>
      <w:b/>
      <w:sz w:val="19"/>
      <w:szCs w:val="19"/>
    </w:rPr>
  </w:style>
  <w:style w:type="paragraph" w:customStyle="1" w:styleId="436F4F4CEA9E4AD8AC1EA879928811F311">
    <w:name w:val="436F4F4CEA9E4AD8AC1EA879928811F311"/>
    <w:rsid w:val="00FD1A48"/>
    <w:pPr>
      <w:spacing w:after="0" w:line="240" w:lineRule="auto"/>
    </w:pPr>
    <w:rPr>
      <w:rFonts w:eastAsia="Times New Roman" w:cs="Times New Roman"/>
      <w:b/>
      <w:sz w:val="19"/>
      <w:szCs w:val="19"/>
    </w:rPr>
  </w:style>
  <w:style w:type="paragraph" w:customStyle="1" w:styleId="4895B210653341069D0B22EF9B75122811">
    <w:name w:val="4895B210653341069D0B22EF9B75122811"/>
    <w:rsid w:val="00FD1A48"/>
    <w:pPr>
      <w:spacing w:after="0" w:line="240" w:lineRule="auto"/>
    </w:pPr>
    <w:rPr>
      <w:rFonts w:eastAsia="Times New Roman" w:cs="Times New Roman"/>
      <w:b/>
      <w:sz w:val="19"/>
      <w:szCs w:val="19"/>
    </w:rPr>
  </w:style>
  <w:style w:type="paragraph" w:customStyle="1" w:styleId="3F4B48C923AB4F528B0FEA7FECC7381411">
    <w:name w:val="3F4B48C923AB4F528B0FEA7FECC7381411"/>
    <w:rsid w:val="00FD1A48"/>
    <w:pPr>
      <w:spacing w:after="0" w:line="240" w:lineRule="auto"/>
    </w:pPr>
    <w:rPr>
      <w:rFonts w:eastAsia="Times New Roman" w:cs="Times New Roman"/>
      <w:b/>
      <w:sz w:val="19"/>
      <w:szCs w:val="19"/>
    </w:rPr>
  </w:style>
  <w:style w:type="paragraph" w:customStyle="1" w:styleId="2DFAE8D2196A4C4886154B2A158C99209">
    <w:name w:val="2DFAE8D2196A4C4886154B2A158C99209"/>
    <w:rsid w:val="00FD1A48"/>
    <w:pPr>
      <w:spacing w:after="0" w:line="240" w:lineRule="auto"/>
    </w:pPr>
    <w:rPr>
      <w:rFonts w:eastAsia="Times New Roman" w:cs="Times New Roman"/>
      <w:b/>
      <w:sz w:val="19"/>
      <w:szCs w:val="19"/>
    </w:rPr>
  </w:style>
  <w:style w:type="paragraph" w:customStyle="1" w:styleId="198F50ECC16547CFA06D9E3306FA396F9">
    <w:name w:val="198F50ECC16547CFA06D9E3306FA396F9"/>
    <w:rsid w:val="00FD1A48"/>
    <w:pPr>
      <w:spacing w:after="0" w:line="240" w:lineRule="auto"/>
    </w:pPr>
    <w:rPr>
      <w:rFonts w:eastAsia="Times New Roman" w:cs="Times New Roman"/>
      <w:b/>
      <w:sz w:val="19"/>
      <w:szCs w:val="19"/>
    </w:rPr>
  </w:style>
  <w:style w:type="paragraph" w:customStyle="1" w:styleId="6A016220A35A44FF8256761791E962B28">
    <w:name w:val="6A016220A35A44FF8256761791E962B28"/>
    <w:rsid w:val="00FD1A48"/>
    <w:pPr>
      <w:spacing w:after="0" w:line="240" w:lineRule="auto"/>
    </w:pPr>
    <w:rPr>
      <w:rFonts w:eastAsia="Times New Roman" w:cs="Times New Roman"/>
      <w:b/>
      <w:sz w:val="19"/>
      <w:szCs w:val="19"/>
    </w:rPr>
  </w:style>
  <w:style w:type="paragraph" w:customStyle="1" w:styleId="9D9D83EB56FE445BBD65407B56550CFA7">
    <w:name w:val="9D9D83EB56FE445BBD65407B56550CFA7"/>
    <w:rsid w:val="00FD1A48"/>
    <w:pPr>
      <w:spacing w:after="0" w:line="240" w:lineRule="auto"/>
    </w:pPr>
    <w:rPr>
      <w:rFonts w:eastAsia="Times New Roman" w:cs="Times New Roman"/>
      <w:b/>
      <w:sz w:val="19"/>
      <w:szCs w:val="19"/>
    </w:rPr>
  </w:style>
  <w:style w:type="paragraph" w:customStyle="1" w:styleId="9B4CEC7282B44E8AA6B16A244F1B5BEA18">
    <w:name w:val="9B4CEC7282B44E8AA6B16A244F1B5BEA18"/>
    <w:rsid w:val="00FD1A48"/>
    <w:pPr>
      <w:spacing w:after="0" w:line="240" w:lineRule="auto"/>
    </w:pPr>
    <w:rPr>
      <w:rFonts w:eastAsia="Times New Roman" w:cs="Times New Roman"/>
      <w:sz w:val="19"/>
      <w:szCs w:val="24"/>
    </w:rPr>
  </w:style>
  <w:style w:type="paragraph" w:customStyle="1" w:styleId="7351A437B20E4D4283ADFFFDA0AE6D2917">
    <w:name w:val="7351A437B20E4D4283ADFFFDA0AE6D2917"/>
    <w:rsid w:val="00FD1A48"/>
    <w:pPr>
      <w:spacing w:after="0" w:line="240" w:lineRule="auto"/>
    </w:pPr>
    <w:rPr>
      <w:rFonts w:eastAsia="Times New Roman" w:cs="Times New Roman"/>
      <w:sz w:val="19"/>
      <w:szCs w:val="24"/>
    </w:rPr>
  </w:style>
  <w:style w:type="paragraph" w:customStyle="1" w:styleId="A7568C331E8445CBA63148943DA0B9CA17">
    <w:name w:val="A7568C331E8445CBA63148943DA0B9CA17"/>
    <w:rsid w:val="00FD1A48"/>
    <w:pPr>
      <w:spacing w:after="0" w:line="240" w:lineRule="auto"/>
    </w:pPr>
    <w:rPr>
      <w:rFonts w:eastAsia="Times New Roman" w:cs="Times New Roman"/>
      <w:sz w:val="19"/>
      <w:szCs w:val="24"/>
    </w:rPr>
  </w:style>
  <w:style w:type="paragraph" w:customStyle="1" w:styleId="51D48145FFC54DEE8E0E6E7D8F833E0117">
    <w:name w:val="51D48145FFC54DEE8E0E6E7D8F833E0117"/>
    <w:rsid w:val="00FD1A48"/>
    <w:pPr>
      <w:spacing w:after="0" w:line="240" w:lineRule="auto"/>
    </w:pPr>
    <w:rPr>
      <w:rFonts w:eastAsia="Times New Roman" w:cs="Times New Roman"/>
      <w:sz w:val="19"/>
      <w:szCs w:val="24"/>
    </w:rPr>
  </w:style>
  <w:style w:type="paragraph" w:customStyle="1" w:styleId="FC0034EC86D841F6A03F84DC51FAB5AE17">
    <w:name w:val="FC0034EC86D841F6A03F84DC51FAB5AE17"/>
    <w:rsid w:val="00FD1A48"/>
    <w:pPr>
      <w:spacing w:after="0" w:line="240" w:lineRule="auto"/>
    </w:pPr>
    <w:rPr>
      <w:rFonts w:eastAsia="Times New Roman" w:cs="Times New Roman"/>
      <w:sz w:val="19"/>
      <w:szCs w:val="24"/>
    </w:rPr>
  </w:style>
  <w:style w:type="paragraph" w:customStyle="1" w:styleId="64819535CCDC488EBAD19EEABE7F2B9B17">
    <w:name w:val="64819535CCDC488EBAD19EEABE7F2B9B17"/>
    <w:rsid w:val="00FD1A48"/>
    <w:pPr>
      <w:spacing w:after="0" w:line="240" w:lineRule="auto"/>
    </w:pPr>
    <w:rPr>
      <w:rFonts w:eastAsia="Times New Roman" w:cs="Times New Roman"/>
      <w:sz w:val="19"/>
      <w:szCs w:val="24"/>
    </w:rPr>
  </w:style>
  <w:style w:type="paragraph" w:customStyle="1" w:styleId="0D3B65A9C78A41B087572C4B6672F8A817">
    <w:name w:val="0D3B65A9C78A41B087572C4B6672F8A817"/>
    <w:rsid w:val="00FD1A48"/>
    <w:pPr>
      <w:spacing w:after="0" w:line="240" w:lineRule="auto"/>
    </w:pPr>
    <w:rPr>
      <w:rFonts w:eastAsia="Times New Roman" w:cs="Times New Roman"/>
      <w:sz w:val="19"/>
      <w:szCs w:val="24"/>
    </w:rPr>
  </w:style>
  <w:style w:type="paragraph" w:customStyle="1" w:styleId="A3369237135A4F6690520D8A977DF73B17">
    <w:name w:val="A3369237135A4F6690520D8A977DF73B17"/>
    <w:rsid w:val="00FD1A48"/>
    <w:pPr>
      <w:spacing w:after="0" w:line="240" w:lineRule="auto"/>
    </w:pPr>
    <w:rPr>
      <w:rFonts w:eastAsia="Times New Roman" w:cs="Times New Roman"/>
      <w:sz w:val="19"/>
      <w:szCs w:val="24"/>
    </w:rPr>
  </w:style>
  <w:style w:type="paragraph" w:customStyle="1" w:styleId="1D5A71D28E76428C846422C636E8186717">
    <w:name w:val="1D5A71D28E76428C846422C636E8186717"/>
    <w:rsid w:val="00FD1A48"/>
    <w:pPr>
      <w:spacing w:after="0" w:line="240" w:lineRule="auto"/>
    </w:pPr>
    <w:rPr>
      <w:rFonts w:eastAsia="Times New Roman" w:cs="Times New Roman"/>
      <w:sz w:val="19"/>
      <w:szCs w:val="24"/>
    </w:rPr>
  </w:style>
  <w:style w:type="paragraph" w:customStyle="1" w:styleId="006859195E3A4ED3BBA5A8216301663617">
    <w:name w:val="006859195E3A4ED3BBA5A8216301663617"/>
    <w:rsid w:val="00FD1A48"/>
    <w:pPr>
      <w:spacing w:after="0" w:line="240" w:lineRule="auto"/>
    </w:pPr>
    <w:rPr>
      <w:rFonts w:eastAsia="Times New Roman" w:cs="Times New Roman"/>
      <w:sz w:val="19"/>
      <w:szCs w:val="24"/>
    </w:rPr>
  </w:style>
  <w:style w:type="paragraph" w:customStyle="1" w:styleId="7F335A81BD484D26BBE001DF4F04AB8317">
    <w:name w:val="7F335A81BD484D26BBE001DF4F04AB8317"/>
    <w:rsid w:val="00FD1A48"/>
    <w:pPr>
      <w:spacing w:after="0" w:line="240" w:lineRule="auto"/>
    </w:pPr>
    <w:rPr>
      <w:rFonts w:eastAsia="Times New Roman" w:cs="Times New Roman"/>
      <w:sz w:val="19"/>
      <w:szCs w:val="24"/>
    </w:rPr>
  </w:style>
  <w:style w:type="paragraph" w:customStyle="1" w:styleId="FE1EBEA56542441CA580F574D4ED75B517">
    <w:name w:val="FE1EBEA56542441CA580F574D4ED75B517"/>
    <w:rsid w:val="00FD1A48"/>
    <w:pPr>
      <w:spacing w:after="0" w:line="240" w:lineRule="auto"/>
    </w:pPr>
    <w:rPr>
      <w:rFonts w:eastAsia="Times New Roman" w:cs="Times New Roman"/>
      <w:sz w:val="19"/>
      <w:szCs w:val="24"/>
    </w:rPr>
  </w:style>
  <w:style w:type="paragraph" w:customStyle="1" w:styleId="1342175925A74A1985E5DAEF96191D6417">
    <w:name w:val="1342175925A74A1985E5DAEF96191D6417"/>
    <w:rsid w:val="00FD1A48"/>
    <w:pPr>
      <w:spacing w:after="0" w:line="240" w:lineRule="auto"/>
    </w:pPr>
    <w:rPr>
      <w:rFonts w:eastAsia="Times New Roman" w:cs="Times New Roman"/>
      <w:sz w:val="19"/>
      <w:szCs w:val="24"/>
    </w:rPr>
  </w:style>
  <w:style w:type="paragraph" w:customStyle="1" w:styleId="C2FA1093EF1E4CA6BCCB4AC8633596E117">
    <w:name w:val="C2FA1093EF1E4CA6BCCB4AC8633596E117"/>
    <w:rsid w:val="00FD1A48"/>
    <w:pPr>
      <w:spacing w:after="0" w:line="240" w:lineRule="auto"/>
    </w:pPr>
    <w:rPr>
      <w:rFonts w:eastAsia="Times New Roman" w:cs="Times New Roman"/>
      <w:sz w:val="19"/>
      <w:szCs w:val="24"/>
    </w:rPr>
  </w:style>
  <w:style w:type="paragraph" w:customStyle="1" w:styleId="6261F26E6D644292B382986AF511699417">
    <w:name w:val="6261F26E6D644292B382986AF511699417"/>
    <w:rsid w:val="00FD1A48"/>
    <w:pPr>
      <w:spacing w:after="0" w:line="240" w:lineRule="auto"/>
    </w:pPr>
    <w:rPr>
      <w:rFonts w:eastAsia="Times New Roman" w:cs="Times New Roman"/>
      <w:sz w:val="19"/>
      <w:szCs w:val="24"/>
    </w:rPr>
  </w:style>
  <w:style w:type="paragraph" w:customStyle="1" w:styleId="D6CC0D6E82784A0E94975DED3C3C1DC819">
    <w:name w:val="D6CC0D6E82784A0E94975DED3C3C1DC819"/>
    <w:rsid w:val="00FD1A48"/>
    <w:pPr>
      <w:spacing w:after="0" w:line="240" w:lineRule="auto"/>
    </w:pPr>
    <w:rPr>
      <w:rFonts w:eastAsia="Times New Roman" w:cs="Times New Roman"/>
      <w:b/>
      <w:sz w:val="19"/>
      <w:szCs w:val="19"/>
    </w:rPr>
  </w:style>
  <w:style w:type="paragraph" w:customStyle="1" w:styleId="53774784939844F5866B929AA53F069C19">
    <w:name w:val="53774784939844F5866B929AA53F069C19"/>
    <w:rsid w:val="00FD1A48"/>
    <w:pPr>
      <w:spacing w:after="0" w:line="240" w:lineRule="auto"/>
    </w:pPr>
    <w:rPr>
      <w:rFonts w:eastAsia="Times New Roman" w:cs="Times New Roman"/>
      <w:b/>
      <w:sz w:val="19"/>
      <w:szCs w:val="19"/>
    </w:rPr>
  </w:style>
  <w:style w:type="paragraph" w:customStyle="1" w:styleId="A1092C22C65D44D28E95DE49760CD44F2">
    <w:name w:val="A1092C22C65D44D28E95DE49760CD44F2"/>
    <w:rsid w:val="00FD1A48"/>
    <w:pPr>
      <w:spacing w:after="0" w:line="240" w:lineRule="auto"/>
    </w:pPr>
    <w:rPr>
      <w:rFonts w:eastAsia="Times New Roman" w:cs="Times New Roman"/>
      <w:sz w:val="19"/>
      <w:szCs w:val="24"/>
    </w:rPr>
  </w:style>
  <w:style w:type="paragraph" w:customStyle="1" w:styleId="686BD1040D7D4D7187F4C2F9A3357FC22">
    <w:name w:val="686BD1040D7D4D7187F4C2F9A3357FC22"/>
    <w:rsid w:val="00FD1A48"/>
    <w:pPr>
      <w:spacing w:after="0" w:line="240" w:lineRule="auto"/>
    </w:pPr>
    <w:rPr>
      <w:rFonts w:eastAsia="Times New Roman" w:cs="Times New Roman"/>
      <w:sz w:val="19"/>
      <w:szCs w:val="24"/>
    </w:rPr>
  </w:style>
  <w:style w:type="paragraph" w:customStyle="1" w:styleId="067F0FFF96474B18B5DEF6CD5BD418FE2">
    <w:name w:val="067F0FFF96474B18B5DEF6CD5BD418FE2"/>
    <w:rsid w:val="00FD1A48"/>
    <w:pPr>
      <w:spacing w:after="0" w:line="240" w:lineRule="auto"/>
    </w:pPr>
    <w:rPr>
      <w:rFonts w:eastAsia="Times New Roman" w:cs="Times New Roman"/>
      <w:sz w:val="19"/>
      <w:szCs w:val="24"/>
    </w:rPr>
  </w:style>
  <w:style w:type="paragraph" w:customStyle="1" w:styleId="A8E6105E26CE4751B6A9B8BD71D1D1892">
    <w:name w:val="A8E6105E26CE4751B6A9B8BD71D1D1892"/>
    <w:rsid w:val="00FD1A48"/>
    <w:pPr>
      <w:spacing w:after="0" w:line="240" w:lineRule="auto"/>
    </w:pPr>
    <w:rPr>
      <w:rFonts w:eastAsia="Times New Roman" w:cs="Times New Roman"/>
      <w:sz w:val="19"/>
      <w:szCs w:val="24"/>
    </w:rPr>
  </w:style>
  <w:style w:type="paragraph" w:customStyle="1" w:styleId="D1C41F02391C4615A90E0AE3B970DFB62">
    <w:name w:val="D1C41F02391C4615A90E0AE3B970DFB62"/>
    <w:rsid w:val="00FD1A48"/>
    <w:pPr>
      <w:spacing w:after="0" w:line="240" w:lineRule="auto"/>
    </w:pPr>
    <w:rPr>
      <w:rFonts w:eastAsia="Times New Roman" w:cs="Times New Roman"/>
      <w:b/>
      <w:sz w:val="19"/>
      <w:szCs w:val="19"/>
    </w:rPr>
  </w:style>
  <w:style w:type="paragraph" w:customStyle="1" w:styleId="C255B61858CF4BFE92FE20252ED7B8EA2">
    <w:name w:val="C255B61858CF4BFE92FE20252ED7B8EA2"/>
    <w:rsid w:val="00FD1A48"/>
    <w:pPr>
      <w:spacing w:after="0" w:line="240" w:lineRule="auto"/>
    </w:pPr>
    <w:rPr>
      <w:rFonts w:eastAsia="Times New Roman" w:cs="Times New Roman"/>
      <w:b/>
      <w:sz w:val="19"/>
      <w:szCs w:val="19"/>
    </w:rPr>
  </w:style>
  <w:style w:type="paragraph" w:customStyle="1" w:styleId="87446E982CD84DA8ACAD761CA8241C562">
    <w:name w:val="87446E982CD84DA8ACAD761CA8241C562"/>
    <w:rsid w:val="00FD1A48"/>
    <w:pPr>
      <w:spacing w:after="0" w:line="240" w:lineRule="auto"/>
    </w:pPr>
    <w:rPr>
      <w:rFonts w:eastAsia="Times New Roman" w:cs="Times New Roman"/>
      <w:b/>
      <w:sz w:val="19"/>
      <w:szCs w:val="19"/>
    </w:rPr>
  </w:style>
  <w:style w:type="paragraph" w:customStyle="1" w:styleId="D8F9746FE84647D3854E2E9C2D7804B62">
    <w:name w:val="D8F9746FE84647D3854E2E9C2D7804B62"/>
    <w:rsid w:val="00FD1A48"/>
    <w:pPr>
      <w:spacing w:after="0" w:line="240" w:lineRule="auto"/>
    </w:pPr>
    <w:rPr>
      <w:rFonts w:eastAsia="Times New Roman" w:cs="Times New Roman"/>
      <w:b/>
      <w:sz w:val="19"/>
      <w:szCs w:val="19"/>
    </w:rPr>
  </w:style>
  <w:style w:type="paragraph" w:customStyle="1" w:styleId="7B22AE0DF5F14C4C86225B9C8F3C756C2">
    <w:name w:val="7B22AE0DF5F14C4C86225B9C8F3C756C2"/>
    <w:rsid w:val="00FD1A48"/>
    <w:pPr>
      <w:spacing w:after="0" w:line="240" w:lineRule="auto"/>
    </w:pPr>
    <w:rPr>
      <w:rFonts w:eastAsia="Times New Roman" w:cs="Times New Roman"/>
      <w:b/>
      <w:sz w:val="19"/>
      <w:szCs w:val="19"/>
    </w:rPr>
  </w:style>
  <w:style w:type="paragraph" w:customStyle="1" w:styleId="C3D004897E2C42ED979452B240825CF92">
    <w:name w:val="C3D004897E2C42ED979452B240825CF92"/>
    <w:rsid w:val="00FD1A48"/>
    <w:pPr>
      <w:spacing w:after="0" w:line="240" w:lineRule="auto"/>
    </w:pPr>
    <w:rPr>
      <w:rFonts w:eastAsia="Times New Roman" w:cs="Times New Roman"/>
      <w:b/>
      <w:sz w:val="19"/>
      <w:szCs w:val="19"/>
    </w:rPr>
  </w:style>
  <w:style w:type="paragraph" w:customStyle="1" w:styleId="F4E8462642844DDE852F59009561822E2">
    <w:name w:val="F4E8462642844DDE852F59009561822E2"/>
    <w:rsid w:val="00FD1A48"/>
    <w:pPr>
      <w:spacing w:after="0" w:line="240" w:lineRule="auto"/>
    </w:pPr>
    <w:rPr>
      <w:rFonts w:eastAsia="Times New Roman" w:cs="Times New Roman"/>
      <w:b/>
      <w:sz w:val="19"/>
      <w:szCs w:val="19"/>
    </w:rPr>
  </w:style>
  <w:style w:type="paragraph" w:customStyle="1" w:styleId="1067BFF3E73B482BB690E484BA192C732">
    <w:name w:val="1067BFF3E73B482BB690E484BA192C732"/>
    <w:rsid w:val="00FD1A48"/>
    <w:pPr>
      <w:spacing w:after="0" w:line="240" w:lineRule="auto"/>
    </w:pPr>
    <w:rPr>
      <w:rFonts w:eastAsia="Times New Roman" w:cs="Times New Roman"/>
      <w:b/>
      <w:sz w:val="19"/>
      <w:szCs w:val="19"/>
    </w:rPr>
  </w:style>
  <w:style w:type="paragraph" w:customStyle="1" w:styleId="9B4CEC7282B44E8AA6B16A244F1B5BEA19">
    <w:name w:val="9B4CEC7282B44E8AA6B16A244F1B5BEA19"/>
    <w:rsid w:val="00FD1A48"/>
    <w:pPr>
      <w:spacing w:after="0" w:line="240" w:lineRule="auto"/>
    </w:pPr>
    <w:rPr>
      <w:rFonts w:eastAsia="Times New Roman" w:cs="Times New Roman"/>
      <w:sz w:val="19"/>
      <w:szCs w:val="24"/>
    </w:rPr>
  </w:style>
  <w:style w:type="paragraph" w:customStyle="1" w:styleId="7351A437B20E4D4283ADFFFDA0AE6D2918">
    <w:name w:val="7351A437B20E4D4283ADFFFDA0AE6D2918"/>
    <w:rsid w:val="00FD1A48"/>
    <w:pPr>
      <w:spacing w:after="0" w:line="240" w:lineRule="auto"/>
    </w:pPr>
    <w:rPr>
      <w:rFonts w:eastAsia="Times New Roman" w:cs="Times New Roman"/>
      <w:sz w:val="19"/>
      <w:szCs w:val="24"/>
    </w:rPr>
  </w:style>
  <w:style w:type="paragraph" w:customStyle="1" w:styleId="A7568C331E8445CBA63148943DA0B9CA18">
    <w:name w:val="A7568C331E8445CBA63148943DA0B9CA18"/>
    <w:rsid w:val="00FD1A48"/>
    <w:pPr>
      <w:spacing w:after="0" w:line="240" w:lineRule="auto"/>
    </w:pPr>
    <w:rPr>
      <w:rFonts w:eastAsia="Times New Roman" w:cs="Times New Roman"/>
      <w:sz w:val="19"/>
      <w:szCs w:val="24"/>
    </w:rPr>
  </w:style>
  <w:style w:type="paragraph" w:customStyle="1" w:styleId="51D48145FFC54DEE8E0E6E7D8F833E0118">
    <w:name w:val="51D48145FFC54DEE8E0E6E7D8F833E0118"/>
    <w:rsid w:val="00FD1A48"/>
    <w:pPr>
      <w:spacing w:after="0" w:line="240" w:lineRule="auto"/>
    </w:pPr>
    <w:rPr>
      <w:rFonts w:eastAsia="Times New Roman" w:cs="Times New Roman"/>
      <w:sz w:val="19"/>
      <w:szCs w:val="24"/>
    </w:rPr>
  </w:style>
  <w:style w:type="paragraph" w:customStyle="1" w:styleId="FC0034EC86D841F6A03F84DC51FAB5AE18">
    <w:name w:val="FC0034EC86D841F6A03F84DC51FAB5AE18"/>
    <w:rsid w:val="00FD1A48"/>
    <w:pPr>
      <w:spacing w:after="0" w:line="240" w:lineRule="auto"/>
    </w:pPr>
    <w:rPr>
      <w:rFonts w:eastAsia="Times New Roman" w:cs="Times New Roman"/>
      <w:sz w:val="19"/>
      <w:szCs w:val="24"/>
    </w:rPr>
  </w:style>
  <w:style w:type="paragraph" w:customStyle="1" w:styleId="64819535CCDC488EBAD19EEABE7F2B9B18">
    <w:name w:val="64819535CCDC488EBAD19EEABE7F2B9B18"/>
    <w:rsid w:val="00FD1A48"/>
    <w:pPr>
      <w:spacing w:after="0" w:line="240" w:lineRule="auto"/>
    </w:pPr>
    <w:rPr>
      <w:rFonts w:eastAsia="Times New Roman" w:cs="Times New Roman"/>
      <w:sz w:val="19"/>
      <w:szCs w:val="24"/>
    </w:rPr>
  </w:style>
  <w:style w:type="paragraph" w:customStyle="1" w:styleId="0D3B65A9C78A41B087572C4B6672F8A818">
    <w:name w:val="0D3B65A9C78A41B087572C4B6672F8A818"/>
    <w:rsid w:val="00FD1A48"/>
    <w:pPr>
      <w:spacing w:after="0" w:line="240" w:lineRule="auto"/>
    </w:pPr>
    <w:rPr>
      <w:rFonts w:eastAsia="Times New Roman" w:cs="Times New Roman"/>
      <w:sz w:val="19"/>
      <w:szCs w:val="24"/>
    </w:rPr>
  </w:style>
  <w:style w:type="paragraph" w:customStyle="1" w:styleId="A3369237135A4F6690520D8A977DF73B18">
    <w:name w:val="A3369237135A4F6690520D8A977DF73B18"/>
    <w:rsid w:val="00FD1A48"/>
    <w:pPr>
      <w:spacing w:after="0" w:line="240" w:lineRule="auto"/>
    </w:pPr>
    <w:rPr>
      <w:rFonts w:eastAsia="Times New Roman" w:cs="Times New Roman"/>
      <w:sz w:val="19"/>
      <w:szCs w:val="24"/>
    </w:rPr>
  </w:style>
  <w:style w:type="paragraph" w:customStyle="1" w:styleId="1D5A71D28E76428C846422C636E8186718">
    <w:name w:val="1D5A71D28E76428C846422C636E8186718"/>
    <w:rsid w:val="00FD1A48"/>
    <w:pPr>
      <w:spacing w:after="0" w:line="240" w:lineRule="auto"/>
    </w:pPr>
    <w:rPr>
      <w:rFonts w:eastAsia="Times New Roman" w:cs="Times New Roman"/>
      <w:sz w:val="19"/>
      <w:szCs w:val="24"/>
    </w:rPr>
  </w:style>
  <w:style w:type="paragraph" w:customStyle="1" w:styleId="006859195E3A4ED3BBA5A8216301663618">
    <w:name w:val="006859195E3A4ED3BBA5A8216301663618"/>
    <w:rsid w:val="00FD1A48"/>
    <w:pPr>
      <w:spacing w:after="0" w:line="240" w:lineRule="auto"/>
    </w:pPr>
    <w:rPr>
      <w:rFonts w:eastAsia="Times New Roman" w:cs="Times New Roman"/>
      <w:sz w:val="19"/>
      <w:szCs w:val="24"/>
    </w:rPr>
  </w:style>
  <w:style w:type="paragraph" w:customStyle="1" w:styleId="7F335A81BD484D26BBE001DF4F04AB8318">
    <w:name w:val="7F335A81BD484D26BBE001DF4F04AB8318"/>
    <w:rsid w:val="00FD1A48"/>
    <w:pPr>
      <w:spacing w:after="0" w:line="240" w:lineRule="auto"/>
    </w:pPr>
    <w:rPr>
      <w:rFonts w:eastAsia="Times New Roman" w:cs="Times New Roman"/>
      <w:sz w:val="19"/>
      <w:szCs w:val="24"/>
    </w:rPr>
  </w:style>
  <w:style w:type="paragraph" w:customStyle="1" w:styleId="FE1EBEA56542441CA580F574D4ED75B518">
    <w:name w:val="FE1EBEA56542441CA580F574D4ED75B518"/>
    <w:rsid w:val="00FD1A48"/>
    <w:pPr>
      <w:spacing w:after="0" w:line="240" w:lineRule="auto"/>
    </w:pPr>
    <w:rPr>
      <w:rFonts w:eastAsia="Times New Roman" w:cs="Times New Roman"/>
      <w:sz w:val="19"/>
      <w:szCs w:val="24"/>
    </w:rPr>
  </w:style>
  <w:style w:type="paragraph" w:customStyle="1" w:styleId="1342175925A74A1985E5DAEF96191D6418">
    <w:name w:val="1342175925A74A1985E5DAEF96191D6418"/>
    <w:rsid w:val="00FD1A48"/>
    <w:pPr>
      <w:spacing w:after="0" w:line="240" w:lineRule="auto"/>
    </w:pPr>
    <w:rPr>
      <w:rFonts w:eastAsia="Times New Roman" w:cs="Times New Roman"/>
      <w:sz w:val="19"/>
      <w:szCs w:val="24"/>
    </w:rPr>
  </w:style>
  <w:style w:type="paragraph" w:customStyle="1" w:styleId="C2FA1093EF1E4CA6BCCB4AC8633596E118">
    <w:name w:val="C2FA1093EF1E4CA6BCCB4AC8633596E118"/>
    <w:rsid w:val="00FD1A48"/>
    <w:pPr>
      <w:spacing w:after="0" w:line="240" w:lineRule="auto"/>
    </w:pPr>
    <w:rPr>
      <w:rFonts w:eastAsia="Times New Roman" w:cs="Times New Roman"/>
      <w:sz w:val="19"/>
      <w:szCs w:val="24"/>
    </w:rPr>
  </w:style>
  <w:style w:type="paragraph" w:customStyle="1" w:styleId="6261F26E6D644292B382986AF511699418">
    <w:name w:val="6261F26E6D644292B382986AF511699418"/>
    <w:rsid w:val="00FD1A48"/>
    <w:pPr>
      <w:spacing w:after="0" w:line="240" w:lineRule="auto"/>
    </w:pPr>
    <w:rPr>
      <w:rFonts w:eastAsia="Times New Roman" w:cs="Times New Roman"/>
      <w:sz w:val="19"/>
      <w:szCs w:val="24"/>
    </w:rPr>
  </w:style>
  <w:style w:type="paragraph" w:customStyle="1" w:styleId="D6CC0D6E82784A0E94975DED3C3C1DC820">
    <w:name w:val="D6CC0D6E82784A0E94975DED3C3C1DC820"/>
    <w:rsid w:val="00FD1A48"/>
    <w:pPr>
      <w:spacing w:after="0" w:line="240" w:lineRule="auto"/>
    </w:pPr>
    <w:rPr>
      <w:rFonts w:eastAsia="Times New Roman" w:cs="Times New Roman"/>
      <w:b/>
      <w:sz w:val="19"/>
      <w:szCs w:val="19"/>
    </w:rPr>
  </w:style>
  <w:style w:type="paragraph" w:customStyle="1" w:styleId="53774784939844F5866B929AA53F069C20">
    <w:name w:val="53774784939844F5866B929AA53F069C20"/>
    <w:rsid w:val="00FD1A48"/>
    <w:pPr>
      <w:spacing w:after="0" w:line="240" w:lineRule="auto"/>
    </w:pPr>
    <w:rPr>
      <w:rFonts w:eastAsia="Times New Roman" w:cs="Times New Roman"/>
      <w:b/>
      <w:sz w:val="19"/>
      <w:szCs w:val="19"/>
    </w:rPr>
  </w:style>
  <w:style w:type="paragraph" w:customStyle="1" w:styleId="A1092C22C65D44D28E95DE49760CD44F3">
    <w:name w:val="A1092C22C65D44D28E95DE49760CD44F3"/>
    <w:rsid w:val="00FD1A48"/>
    <w:pPr>
      <w:spacing w:after="0" w:line="240" w:lineRule="auto"/>
    </w:pPr>
    <w:rPr>
      <w:rFonts w:eastAsia="Times New Roman" w:cs="Times New Roman"/>
      <w:sz w:val="19"/>
      <w:szCs w:val="24"/>
    </w:rPr>
  </w:style>
  <w:style w:type="paragraph" w:customStyle="1" w:styleId="686BD1040D7D4D7187F4C2F9A3357FC23">
    <w:name w:val="686BD1040D7D4D7187F4C2F9A3357FC23"/>
    <w:rsid w:val="00FD1A48"/>
    <w:pPr>
      <w:spacing w:after="0" w:line="240" w:lineRule="auto"/>
    </w:pPr>
    <w:rPr>
      <w:rFonts w:eastAsia="Times New Roman" w:cs="Times New Roman"/>
      <w:sz w:val="19"/>
      <w:szCs w:val="24"/>
    </w:rPr>
  </w:style>
  <w:style w:type="paragraph" w:customStyle="1" w:styleId="067F0FFF96474B18B5DEF6CD5BD418FE3">
    <w:name w:val="067F0FFF96474B18B5DEF6CD5BD418FE3"/>
    <w:rsid w:val="00FD1A48"/>
    <w:pPr>
      <w:spacing w:after="0" w:line="240" w:lineRule="auto"/>
    </w:pPr>
    <w:rPr>
      <w:rFonts w:eastAsia="Times New Roman" w:cs="Times New Roman"/>
      <w:sz w:val="19"/>
      <w:szCs w:val="24"/>
    </w:rPr>
  </w:style>
  <w:style w:type="paragraph" w:customStyle="1" w:styleId="A8E6105E26CE4751B6A9B8BD71D1D1893">
    <w:name w:val="A8E6105E26CE4751B6A9B8BD71D1D1893"/>
    <w:rsid w:val="00FD1A48"/>
    <w:pPr>
      <w:spacing w:after="0" w:line="240" w:lineRule="auto"/>
    </w:pPr>
    <w:rPr>
      <w:rFonts w:eastAsia="Times New Roman" w:cs="Times New Roman"/>
      <w:sz w:val="19"/>
      <w:szCs w:val="24"/>
    </w:rPr>
  </w:style>
  <w:style w:type="paragraph" w:customStyle="1" w:styleId="D1C41F02391C4615A90E0AE3B970DFB63">
    <w:name w:val="D1C41F02391C4615A90E0AE3B970DFB63"/>
    <w:rsid w:val="00FD1A48"/>
    <w:pPr>
      <w:spacing w:after="0" w:line="240" w:lineRule="auto"/>
    </w:pPr>
    <w:rPr>
      <w:rFonts w:eastAsia="Times New Roman" w:cs="Times New Roman"/>
      <w:b/>
      <w:sz w:val="19"/>
      <w:szCs w:val="19"/>
    </w:rPr>
  </w:style>
  <w:style w:type="paragraph" w:customStyle="1" w:styleId="C255B61858CF4BFE92FE20252ED7B8EA3">
    <w:name w:val="C255B61858CF4BFE92FE20252ED7B8EA3"/>
    <w:rsid w:val="00FD1A48"/>
    <w:pPr>
      <w:spacing w:after="0" w:line="240" w:lineRule="auto"/>
    </w:pPr>
    <w:rPr>
      <w:rFonts w:eastAsia="Times New Roman" w:cs="Times New Roman"/>
      <w:b/>
      <w:sz w:val="19"/>
      <w:szCs w:val="19"/>
    </w:rPr>
  </w:style>
  <w:style w:type="paragraph" w:customStyle="1" w:styleId="87446E982CD84DA8ACAD761CA8241C563">
    <w:name w:val="87446E982CD84DA8ACAD761CA8241C563"/>
    <w:rsid w:val="00FD1A48"/>
    <w:pPr>
      <w:spacing w:after="0" w:line="240" w:lineRule="auto"/>
    </w:pPr>
    <w:rPr>
      <w:rFonts w:eastAsia="Times New Roman" w:cs="Times New Roman"/>
      <w:b/>
      <w:sz w:val="19"/>
      <w:szCs w:val="19"/>
    </w:rPr>
  </w:style>
  <w:style w:type="paragraph" w:customStyle="1" w:styleId="D8F9746FE84647D3854E2E9C2D7804B63">
    <w:name w:val="D8F9746FE84647D3854E2E9C2D7804B63"/>
    <w:rsid w:val="00FD1A48"/>
    <w:pPr>
      <w:spacing w:after="0" w:line="240" w:lineRule="auto"/>
    </w:pPr>
    <w:rPr>
      <w:rFonts w:eastAsia="Times New Roman" w:cs="Times New Roman"/>
      <w:b/>
      <w:sz w:val="19"/>
      <w:szCs w:val="19"/>
    </w:rPr>
  </w:style>
  <w:style w:type="paragraph" w:customStyle="1" w:styleId="7B22AE0DF5F14C4C86225B9C8F3C756C3">
    <w:name w:val="7B22AE0DF5F14C4C86225B9C8F3C756C3"/>
    <w:rsid w:val="00FD1A48"/>
    <w:pPr>
      <w:spacing w:after="0" w:line="240" w:lineRule="auto"/>
    </w:pPr>
    <w:rPr>
      <w:rFonts w:eastAsia="Times New Roman" w:cs="Times New Roman"/>
      <w:b/>
      <w:sz w:val="19"/>
      <w:szCs w:val="19"/>
    </w:rPr>
  </w:style>
  <w:style w:type="paragraph" w:customStyle="1" w:styleId="C3D004897E2C42ED979452B240825CF93">
    <w:name w:val="C3D004897E2C42ED979452B240825CF93"/>
    <w:rsid w:val="00FD1A48"/>
    <w:pPr>
      <w:spacing w:after="0" w:line="240" w:lineRule="auto"/>
    </w:pPr>
    <w:rPr>
      <w:rFonts w:eastAsia="Times New Roman" w:cs="Times New Roman"/>
      <w:b/>
      <w:sz w:val="19"/>
      <w:szCs w:val="19"/>
    </w:rPr>
  </w:style>
  <w:style w:type="paragraph" w:customStyle="1" w:styleId="F4E8462642844DDE852F59009561822E3">
    <w:name w:val="F4E8462642844DDE852F59009561822E3"/>
    <w:rsid w:val="00FD1A48"/>
    <w:pPr>
      <w:spacing w:after="0" w:line="240" w:lineRule="auto"/>
    </w:pPr>
    <w:rPr>
      <w:rFonts w:eastAsia="Times New Roman" w:cs="Times New Roman"/>
      <w:b/>
      <w:sz w:val="19"/>
      <w:szCs w:val="19"/>
    </w:rPr>
  </w:style>
  <w:style w:type="paragraph" w:customStyle="1" w:styleId="1067BFF3E73B482BB690E484BA192C733">
    <w:name w:val="1067BFF3E73B482BB690E484BA192C733"/>
    <w:rsid w:val="00FD1A48"/>
    <w:pPr>
      <w:spacing w:after="0" w:line="240" w:lineRule="auto"/>
    </w:pPr>
    <w:rPr>
      <w:rFonts w:eastAsia="Times New Roman" w:cs="Times New Roman"/>
      <w:b/>
      <w:sz w:val="19"/>
      <w:szCs w:val="19"/>
    </w:rPr>
  </w:style>
  <w:style w:type="paragraph" w:customStyle="1" w:styleId="9B4CEC7282B44E8AA6B16A244F1B5BEA20">
    <w:name w:val="9B4CEC7282B44E8AA6B16A244F1B5BEA20"/>
    <w:rsid w:val="00FD1A48"/>
    <w:pPr>
      <w:spacing w:after="0" w:line="240" w:lineRule="auto"/>
    </w:pPr>
    <w:rPr>
      <w:rFonts w:eastAsia="Times New Roman" w:cs="Times New Roman"/>
      <w:sz w:val="19"/>
      <w:szCs w:val="24"/>
    </w:rPr>
  </w:style>
  <w:style w:type="paragraph" w:customStyle="1" w:styleId="7351A437B20E4D4283ADFFFDA0AE6D2919">
    <w:name w:val="7351A437B20E4D4283ADFFFDA0AE6D2919"/>
    <w:rsid w:val="00FD1A48"/>
    <w:pPr>
      <w:spacing w:after="0" w:line="240" w:lineRule="auto"/>
    </w:pPr>
    <w:rPr>
      <w:rFonts w:eastAsia="Times New Roman" w:cs="Times New Roman"/>
      <w:sz w:val="19"/>
      <w:szCs w:val="24"/>
    </w:rPr>
  </w:style>
  <w:style w:type="paragraph" w:customStyle="1" w:styleId="A7568C331E8445CBA63148943DA0B9CA19">
    <w:name w:val="A7568C331E8445CBA63148943DA0B9CA19"/>
    <w:rsid w:val="00FD1A48"/>
    <w:pPr>
      <w:spacing w:after="0" w:line="240" w:lineRule="auto"/>
    </w:pPr>
    <w:rPr>
      <w:rFonts w:eastAsia="Times New Roman" w:cs="Times New Roman"/>
      <w:sz w:val="19"/>
      <w:szCs w:val="24"/>
    </w:rPr>
  </w:style>
  <w:style w:type="paragraph" w:customStyle="1" w:styleId="51D48145FFC54DEE8E0E6E7D8F833E0119">
    <w:name w:val="51D48145FFC54DEE8E0E6E7D8F833E0119"/>
    <w:rsid w:val="00FD1A48"/>
    <w:pPr>
      <w:spacing w:after="0" w:line="240" w:lineRule="auto"/>
    </w:pPr>
    <w:rPr>
      <w:rFonts w:eastAsia="Times New Roman" w:cs="Times New Roman"/>
      <w:sz w:val="19"/>
      <w:szCs w:val="24"/>
    </w:rPr>
  </w:style>
  <w:style w:type="paragraph" w:customStyle="1" w:styleId="FC0034EC86D841F6A03F84DC51FAB5AE19">
    <w:name w:val="FC0034EC86D841F6A03F84DC51FAB5AE19"/>
    <w:rsid w:val="00FD1A48"/>
    <w:pPr>
      <w:spacing w:after="0" w:line="240" w:lineRule="auto"/>
    </w:pPr>
    <w:rPr>
      <w:rFonts w:eastAsia="Times New Roman" w:cs="Times New Roman"/>
      <w:sz w:val="19"/>
      <w:szCs w:val="24"/>
    </w:rPr>
  </w:style>
  <w:style w:type="paragraph" w:customStyle="1" w:styleId="64819535CCDC488EBAD19EEABE7F2B9B19">
    <w:name w:val="64819535CCDC488EBAD19EEABE7F2B9B19"/>
    <w:rsid w:val="00FD1A48"/>
    <w:pPr>
      <w:spacing w:after="0" w:line="240" w:lineRule="auto"/>
    </w:pPr>
    <w:rPr>
      <w:rFonts w:eastAsia="Times New Roman" w:cs="Times New Roman"/>
      <w:sz w:val="19"/>
      <w:szCs w:val="24"/>
    </w:rPr>
  </w:style>
  <w:style w:type="paragraph" w:customStyle="1" w:styleId="0D3B65A9C78A41B087572C4B6672F8A819">
    <w:name w:val="0D3B65A9C78A41B087572C4B6672F8A819"/>
    <w:rsid w:val="00FD1A48"/>
    <w:pPr>
      <w:spacing w:after="0" w:line="240" w:lineRule="auto"/>
    </w:pPr>
    <w:rPr>
      <w:rFonts w:eastAsia="Times New Roman" w:cs="Times New Roman"/>
      <w:sz w:val="19"/>
      <w:szCs w:val="24"/>
    </w:rPr>
  </w:style>
  <w:style w:type="paragraph" w:customStyle="1" w:styleId="A3369237135A4F6690520D8A977DF73B19">
    <w:name w:val="A3369237135A4F6690520D8A977DF73B19"/>
    <w:rsid w:val="00FD1A48"/>
    <w:pPr>
      <w:spacing w:after="0" w:line="240" w:lineRule="auto"/>
    </w:pPr>
    <w:rPr>
      <w:rFonts w:eastAsia="Times New Roman" w:cs="Times New Roman"/>
      <w:sz w:val="19"/>
      <w:szCs w:val="24"/>
    </w:rPr>
  </w:style>
  <w:style w:type="paragraph" w:customStyle="1" w:styleId="1D5A71D28E76428C846422C636E8186719">
    <w:name w:val="1D5A71D28E76428C846422C636E8186719"/>
    <w:rsid w:val="00FD1A48"/>
    <w:pPr>
      <w:spacing w:after="0" w:line="240" w:lineRule="auto"/>
    </w:pPr>
    <w:rPr>
      <w:rFonts w:eastAsia="Times New Roman" w:cs="Times New Roman"/>
      <w:sz w:val="19"/>
      <w:szCs w:val="24"/>
    </w:rPr>
  </w:style>
  <w:style w:type="paragraph" w:customStyle="1" w:styleId="006859195E3A4ED3BBA5A8216301663619">
    <w:name w:val="006859195E3A4ED3BBA5A8216301663619"/>
    <w:rsid w:val="00FD1A48"/>
    <w:pPr>
      <w:spacing w:after="0" w:line="240" w:lineRule="auto"/>
    </w:pPr>
    <w:rPr>
      <w:rFonts w:eastAsia="Times New Roman" w:cs="Times New Roman"/>
      <w:sz w:val="19"/>
      <w:szCs w:val="24"/>
    </w:rPr>
  </w:style>
  <w:style w:type="paragraph" w:customStyle="1" w:styleId="7F335A81BD484D26BBE001DF4F04AB8319">
    <w:name w:val="7F335A81BD484D26BBE001DF4F04AB8319"/>
    <w:rsid w:val="00FD1A48"/>
    <w:pPr>
      <w:spacing w:after="0" w:line="240" w:lineRule="auto"/>
    </w:pPr>
    <w:rPr>
      <w:rFonts w:eastAsia="Times New Roman" w:cs="Times New Roman"/>
      <w:sz w:val="19"/>
      <w:szCs w:val="24"/>
    </w:rPr>
  </w:style>
  <w:style w:type="paragraph" w:customStyle="1" w:styleId="FE1EBEA56542441CA580F574D4ED75B519">
    <w:name w:val="FE1EBEA56542441CA580F574D4ED75B519"/>
    <w:rsid w:val="00FD1A48"/>
    <w:pPr>
      <w:spacing w:after="0" w:line="240" w:lineRule="auto"/>
    </w:pPr>
    <w:rPr>
      <w:rFonts w:eastAsia="Times New Roman" w:cs="Times New Roman"/>
      <w:sz w:val="19"/>
      <w:szCs w:val="24"/>
    </w:rPr>
  </w:style>
  <w:style w:type="paragraph" w:customStyle="1" w:styleId="1342175925A74A1985E5DAEF96191D6419">
    <w:name w:val="1342175925A74A1985E5DAEF96191D6419"/>
    <w:rsid w:val="00FD1A48"/>
    <w:pPr>
      <w:spacing w:after="0" w:line="240" w:lineRule="auto"/>
    </w:pPr>
    <w:rPr>
      <w:rFonts w:eastAsia="Times New Roman" w:cs="Times New Roman"/>
      <w:sz w:val="19"/>
      <w:szCs w:val="24"/>
    </w:rPr>
  </w:style>
  <w:style w:type="paragraph" w:customStyle="1" w:styleId="C2FA1093EF1E4CA6BCCB4AC8633596E119">
    <w:name w:val="C2FA1093EF1E4CA6BCCB4AC8633596E119"/>
    <w:rsid w:val="00FD1A48"/>
    <w:pPr>
      <w:spacing w:after="0" w:line="240" w:lineRule="auto"/>
    </w:pPr>
    <w:rPr>
      <w:rFonts w:eastAsia="Times New Roman" w:cs="Times New Roman"/>
      <w:sz w:val="19"/>
      <w:szCs w:val="24"/>
    </w:rPr>
  </w:style>
  <w:style w:type="paragraph" w:customStyle="1" w:styleId="6261F26E6D644292B382986AF511699419">
    <w:name w:val="6261F26E6D644292B382986AF511699419"/>
    <w:rsid w:val="00FD1A48"/>
    <w:pPr>
      <w:spacing w:after="0" w:line="240" w:lineRule="auto"/>
    </w:pPr>
    <w:rPr>
      <w:rFonts w:eastAsia="Times New Roman" w:cs="Times New Roman"/>
      <w:sz w:val="19"/>
      <w:szCs w:val="24"/>
    </w:rPr>
  </w:style>
  <w:style w:type="paragraph" w:customStyle="1" w:styleId="D6CC0D6E82784A0E94975DED3C3C1DC821">
    <w:name w:val="D6CC0D6E82784A0E94975DED3C3C1DC821"/>
    <w:rsid w:val="00FD1A48"/>
    <w:pPr>
      <w:spacing w:after="0" w:line="240" w:lineRule="auto"/>
    </w:pPr>
    <w:rPr>
      <w:rFonts w:eastAsia="Times New Roman" w:cs="Times New Roman"/>
      <w:b/>
      <w:sz w:val="19"/>
      <w:szCs w:val="19"/>
    </w:rPr>
  </w:style>
  <w:style w:type="paragraph" w:customStyle="1" w:styleId="53774784939844F5866B929AA53F069C21">
    <w:name w:val="53774784939844F5866B929AA53F069C21"/>
    <w:rsid w:val="00FD1A48"/>
    <w:pPr>
      <w:spacing w:after="0" w:line="240" w:lineRule="auto"/>
    </w:pPr>
    <w:rPr>
      <w:rFonts w:eastAsia="Times New Roman" w:cs="Times New Roman"/>
      <w:b/>
      <w:sz w:val="19"/>
      <w:szCs w:val="19"/>
    </w:rPr>
  </w:style>
  <w:style w:type="paragraph" w:customStyle="1" w:styleId="A1092C22C65D44D28E95DE49760CD44F4">
    <w:name w:val="A1092C22C65D44D28E95DE49760CD44F4"/>
    <w:rsid w:val="00FD1A48"/>
    <w:pPr>
      <w:spacing w:after="0" w:line="240" w:lineRule="auto"/>
    </w:pPr>
    <w:rPr>
      <w:rFonts w:eastAsia="Times New Roman" w:cs="Times New Roman"/>
      <w:sz w:val="19"/>
      <w:szCs w:val="24"/>
    </w:rPr>
  </w:style>
  <w:style w:type="paragraph" w:customStyle="1" w:styleId="686BD1040D7D4D7187F4C2F9A3357FC24">
    <w:name w:val="686BD1040D7D4D7187F4C2F9A3357FC24"/>
    <w:rsid w:val="00FD1A48"/>
    <w:pPr>
      <w:spacing w:after="0" w:line="240" w:lineRule="auto"/>
    </w:pPr>
    <w:rPr>
      <w:rFonts w:eastAsia="Times New Roman" w:cs="Times New Roman"/>
      <w:sz w:val="19"/>
      <w:szCs w:val="24"/>
    </w:rPr>
  </w:style>
  <w:style w:type="paragraph" w:customStyle="1" w:styleId="067F0FFF96474B18B5DEF6CD5BD418FE4">
    <w:name w:val="067F0FFF96474B18B5DEF6CD5BD418FE4"/>
    <w:rsid w:val="00FD1A48"/>
    <w:pPr>
      <w:spacing w:after="0" w:line="240" w:lineRule="auto"/>
    </w:pPr>
    <w:rPr>
      <w:rFonts w:eastAsia="Times New Roman" w:cs="Times New Roman"/>
      <w:sz w:val="19"/>
      <w:szCs w:val="24"/>
    </w:rPr>
  </w:style>
  <w:style w:type="paragraph" w:customStyle="1" w:styleId="A8E6105E26CE4751B6A9B8BD71D1D1894">
    <w:name w:val="A8E6105E26CE4751B6A9B8BD71D1D1894"/>
    <w:rsid w:val="00FD1A48"/>
    <w:pPr>
      <w:spacing w:after="0" w:line="240" w:lineRule="auto"/>
    </w:pPr>
    <w:rPr>
      <w:rFonts w:eastAsia="Times New Roman" w:cs="Times New Roman"/>
      <w:sz w:val="19"/>
      <w:szCs w:val="24"/>
    </w:rPr>
  </w:style>
  <w:style w:type="paragraph" w:customStyle="1" w:styleId="D1C41F02391C4615A90E0AE3B970DFB64">
    <w:name w:val="D1C41F02391C4615A90E0AE3B970DFB64"/>
    <w:rsid w:val="00FD1A48"/>
    <w:pPr>
      <w:spacing w:after="0" w:line="240" w:lineRule="auto"/>
    </w:pPr>
    <w:rPr>
      <w:rFonts w:eastAsia="Times New Roman" w:cs="Times New Roman"/>
      <w:b/>
      <w:sz w:val="19"/>
      <w:szCs w:val="19"/>
    </w:rPr>
  </w:style>
  <w:style w:type="paragraph" w:customStyle="1" w:styleId="C255B61858CF4BFE92FE20252ED7B8EA4">
    <w:name w:val="C255B61858CF4BFE92FE20252ED7B8EA4"/>
    <w:rsid w:val="00FD1A48"/>
    <w:pPr>
      <w:spacing w:after="0" w:line="240" w:lineRule="auto"/>
    </w:pPr>
    <w:rPr>
      <w:rFonts w:eastAsia="Times New Roman" w:cs="Times New Roman"/>
      <w:b/>
      <w:sz w:val="19"/>
      <w:szCs w:val="19"/>
    </w:rPr>
  </w:style>
  <w:style w:type="paragraph" w:customStyle="1" w:styleId="87446E982CD84DA8ACAD761CA8241C564">
    <w:name w:val="87446E982CD84DA8ACAD761CA8241C564"/>
    <w:rsid w:val="00FD1A48"/>
    <w:pPr>
      <w:spacing w:after="0" w:line="240" w:lineRule="auto"/>
    </w:pPr>
    <w:rPr>
      <w:rFonts w:eastAsia="Times New Roman" w:cs="Times New Roman"/>
      <w:b/>
      <w:sz w:val="19"/>
      <w:szCs w:val="19"/>
    </w:rPr>
  </w:style>
  <w:style w:type="paragraph" w:customStyle="1" w:styleId="D8F9746FE84647D3854E2E9C2D7804B64">
    <w:name w:val="D8F9746FE84647D3854E2E9C2D7804B64"/>
    <w:rsid w:val="00FD1A48"/>
    <w:pPr>
      <w:spacing w:after="0" w:line="240" w:lineRule="auto"/>
    </w:pPr>
    <w:rPr>
      <w:rFonts w:eastAsia="Times New Roman" w:cs="Times New Roman"/>
      <w:b/>
      <w:sz w:val="19"/>
      <w:szCs w:val="19"/>
    </w:rPr>
  </w:style>
  <w:style w:type="paragraph" w:customStyle="1" w:styleId="7B22AE0DF5F14C4C86225B9C8F3C756C4">
    <w:name w:val="7B22AE0DF5F14C4C86225B9C8F3C756C4"/>
    <w:rsid w:val="00FD1A48"/>
    <w:pPr>
      <w:spacing w:after="0" w:line="240" w:lineRule="auto"/>
    </w:pPr>
    <w:rPr>
      <w:rFonts w:eastAsia="Times New Roman" w:cs="Times New Roman"/>
      <w:b/>
      <w:sz w:val="19"/>
      <w:szCs w:val="19"/>
    </w:rPr>
  </w:style>
  <w:style w:type="paragraph" w:customStyle="1" w:styleId="C3D004897E2C42ED979452B240825CF94">
    <w:name w:val="C3D004897E2C42ED979452B240825CF94"/>
    <w:rsid w:val="00FD1A48"/>
    <w:pPr>
      <w:spacing w:after="0" w:line="240" w:lineRule="auto"/>
    </w:pPr>
    <w:rPr>
      <w:rFonts w:eastAsia="Times New Roman" w:cs="Times New Roman"/>
      <w:b/>
      <w:sz w:val="19"/>
      <w:szCs w:val="19"/>
    </w:rPr>
  </w:style>
  <w:style w:type="paragraph" w:customStyle="1" w:styleId="F4E8462642844DDE852F59009561822E4">
    <w:name w:val="F4E8462642844DDE852F59009561822E4"/>
    <w:rsid w:val="00FD1A48"/>
    <w:pPr>
      <w:spacing w:after="0" w:line="240" w:lineRule="auto"/>
    </w:pPr>
    <w:rPr>
      <w:rFonts w:eastAsia="Times New Roman" w:cs="Times New Roman"/>
      <w:b/>
      <w:sz w:val="19"/>
      <w:szCs w:val="19"/>
    </w:rPr>
  </w:style>
  <w:style w:type="paragraph" w:customStyle="1" w:styleId="1067BFF3E73B482BB690E484BA192C734">
    <w:name w:val="1067BFF3E73B482BB690E484BA192C734"/>
    <w:rsid w:val="00FD1A48"/>
    <w:pPr>
      <w:spacing w:after="0" w:line="240" w:lineRule="auto"/>
    </w:pPr>
    <w:rPr>
      <w:rFonts w:eastAsia="Times New Roman" w:cs="Times New Roman"/>
      <w:b/>
      <w:sz w:val="19"/>
      <w:szCs w:val="19"/>
    </w:rPr>
  </w:style>
  <w:style w:type="paragraph" w:customStyle="1" w:styleId="9B4CEC7282B44E8AA6B16A244F1B5BEA21">
    <w:name w:val="9B4CEC7282B44E8AA6B16A244F1B5BEA21"/>
    <w:rsid w:val="00FD1A48"/>
    <w:pPr>
      <w:spacing w:after="0" w:line="240" w:lineRule="auto"/>
    </w:pPr>
    <w:rPr>
      <w:rFonts w:eastAsia="Times New Roman" w:cs="Times New Roman"/>
      <w:sz w:val="19"/>
      <w:szCs w:val="24"/>
    </w:rPr>
  </w:style>
  <w:style w:type="paragraph" w:customStyle="1" w:styleId="7351A437B20E4D4283ADFFFDA0AE6D2920">
    <w:name w:val="7351A437B20E4D4283ADFFFDA0AE6D2920"/>
    <w:rsid w:val="00FD1A48"/>
    <w:pPr>
      <w:spacing w:after="0" w:line="240" w:lineRule="auto"/>
    </w:pPr>
    <w:rPr>
      <w:rFonts w:eastAsia="Times New Roman" w:cs="Times New Roman"/>
      <w:sz w:val="19"/>
      <w:szCs w:val="24"/>
    </w:rPr>
  </w:style>
  <w:style w:type="paragraph" w:customStyle="1" w:styleId="A7568C331E8445CBA63148943DA0B9CA20">
    <w:name w:val="A7568C331E8445CBA63148943DA0B9CA20"/>
    <w:rsid w:val="00FD1A48"/>
    <w:pPr>
      <w:spacing w:after="0" w:line="240" w:lineRule="auto"/>
    </w:pPr>
    <w:rPr>
      <w:rFonts w:eastAsia="Times New Roman" w:cs="Times New Roman"/>
      <w:sz w:val="19"/>
      <w:szCs w:val="24"/>
    </w:rPr>
  </w:style>
  <w:style w:type="paragraph" w:customStyle="1" w:styleId="51D48145FFC54DEE8E0E6E7D8F833E0120">
    <w:name w:val="51D48145FFC54DEE8E0E6E7D8F833E0120"/>
    <w:rsid w:val="00FD1A48"/>
    <w:pPr>
      <w:spacing w:after="0" w:line="240" w:lineRule="auto"/>
    </w:pPr>
    <w:rPr>
      <w:rFonts w:eastAsia="Times New Roman" w:cs="Times New Roman"/>
      <w:sz w:val="19"/>
      <w:szCs w:val="24"/>
    </w:rPr>
  </w:style>
  <w:style w:type="paragraph" w:customStyle="1" w:styleId="FC0034EC86D841F6A03F84DC51FAB5AE20">
    <w:name w:val="FC0034EC86D841F6A03F84DC51FAB5AE20"/>
    <w:rsid w:val="00FD1A48"/>
    <w:pPr>
      <w:spacing w:after="0" w:line="240" w:lineRule="auto"/>
    </w:pPr>
    <w:rPr>
      <w:rFonts w:eastAsia="Times New Roman" w:cs="Times New Roman"/>
      <w:sz w:val="19"/>
      <w:szCs w:val="24"/>
    </w:rPr>
  </w:style>
  <w:style w:type="paragraph" w:customStyle="1" w:styleId="64819535CCDC488EBAD19EEABE7F2B9B20">
    <w:name w:val="64819535CCDC488EBAD19EEABE7F2B9B20"/>
    <w:rsid w:val="00FD1A48"/>
    <w:pPr>
      <w:spacing w:after="0" w:line="240" w:lineRule="auto"/>
    </w:pPr>
    <w:rPr>
      <w:rFonts w:eastAsia="Times New Roman" w:cs="Times New Roman"/>
      <w:sz w:val="19"/>
      <w:szCs w:val="24"/>
    </w:rPr>
  </w:style>
  <w:style w:type="paragraph" w:customStyle="1" w:styleId="0D3B65A9C78A41B087572C4B6672F8A820">
    <w:name w:val="0D3B65A9C78A41B087572C4B6672F8A820"/>
    <w:rsid w:val="00FD1A48"/>
    <w:pPr>
      <w:spacing w:after="0" w:line="240" w:lineRule="auto"/>
    </w:pPr>
    <w:rPr>
      <w:rFonts w:eastAsia="Times New Roman" w:cs="Times New Roman"/>
      <w:sz w:val="19"/>
      <w:szCs w:val="24"/>
    </w:rPr>
  </w:style>
  <w:style w:type="paragraph" w:customStyle="1" w:styleId="A3369237135A4F6690520D8A977DF73B20">
    <w:name w:val="A3369237135A4F6690520D8A977DF73B20"/>
    <w:rsid w:val="00FD1A48"/>
    <w:pPr>
      <w:spacing w:after="0" w:line="240" w:lineRule="auto"/>
    </w:pPr>
    <w:rPr>
      <w:rFonts w:eastAsia="Times New Roman" w:cs="Times New Roman"/>
      <w:sz w:val="19"/>
      <w:szCs w:val="24"/>
    </w:rPr>
  </w:style>
  <w:style w:type="paragraph" w:customStyle="1" w:styleId="1D5A71D28E76428C846422C636E8186720">
    <w:name w:val="1D5A71D28E76428C846422C636E8186720"/>
    <w:rsid w:val="00FD1A48"/>
    <w:pPr>
      <w:spacing w:after="0" w:line="240" w:lineRule="auto"/>
    </w:pPr>
    <w:rPr>
      <w:rFonts w:eastAsia="Times New Roman" w:cs="Times New Roman"/>
      <w:sz w:val="19"/>
      <w:szCs w:val="24"/>
    </w:rPr>
  </w:style>
  <w:style w:type="paragraph" w:customStyle="1" w:styleId="006859195E3A4ED3BBA5A8216301663620">
    <w:name w:val="006859195E3A4ED3BBA5A8216301663620"/>
    <w:rsid w:val="00FD1A48"/>
    <w:pPr>
      <w:spacing w:after="0" w:line="240" w:lineRule="auto"/>
    </w:pPr>
    <w:rPr>
      <w:rFonts w:eastAsia="Times New Roman" w:cs="Times New Roman"/>
      <w:sz w:val="19"/>
      <w:szCs w:val="24"/>
    </w:rPr>
  </w:style>
  <w:style w:type="paragraph" w:customStyle="1" w:styleId="7F335A81BD484D26BBE001DF4F04AB8320">
    <w:name w:val="7F335A81BD484D26BBE001DF4F04AB8320"/>
    <w:rsid w:val="00FD1A48"/>
    <w:pPr>
      <w:spacing w:after="0" w:line="240" w:lineRule="auto"/>
    </w:pPr>
    <w:rPr>
      <w:rFonts w:eastAsia="Times New Roman" w:cs="Times New Roman"/>
      <w:sz w:val="19"/>
      <w:szCs w:val="24"/>
    </w:rPr>
  </w:style>
  <w:style w:type="paragraph" w:customStyle="1" w:styleId="FE1EBEA56542441CA580F574D4ED75B520">
    <w:name w:val="FE1EBEA56542441CA580F574D4ED75B520"/>
    <w:rsid w:val="00FD1A48"/>
    <w:pPr>
      <w:spacing w:after="0" w:line="240" w:lineRule="auto"/>
    </w:pPr>
    <w:rPr>
      <w:rFonts w:eastAsia="Times New Roman" w:cs="Times New Roman"/>
      <w:sz w:val="19"/>
      <w:szCs w:val="24"/>
    </w:rPr>
  </w:style>
  <w:style w:type="paragraph" w:customStyle="1" w:styleId="1342175925A74A1985E5DAEF96191D6420">
    <w:name w:val="1342175925A74A1985E5DAEF96191D6420"/>
    <w:rsid w:val="00FD1A48"/>
    <w:pPr>
      <w:spacing w:after="0" w:line="240" w:lineRule="auto"/>
    </w:pPr>
    <w:rPr>
      <w:rFonts w:eastAsia="Times New Roman" w:cs="Times New Roman"/>
      <w:sz w:val="19"/>
      <w:szCs w:val="24"/>
    </w:rPr>
  </w:style>
  <w:style w:type="paragraph" w:customStyle="1" w:styleId="C2FA1093EF1E4CA6BCCB4AC8633596E120">
    <w:name w:val="C2FA1093EF1E4CA6BCCB4AC8633596E120"/>
    <w:rsid w:val="00FD1A48"/>
    <w:pPr>
      <w:spacing w:after="0" w:line="240" w:lineRule="auto"/>
    </w:pPr>
    <w:rPr>
      <w:rFonts w:eastAsia="Times New Roman" w:cs="Times New Roman"/>
      <w:sz w:val="19"/>
      <w:szCs w:val="24"/>
    </w:rPr>
  </w:style>
  <w:style w:type="paragraph" w:customStyle="1" w:styleId="6261F26E6D644292B382986AF511699420">
    <w:name w:val="6261F26E6D644292B382986AF511699420"/>
    <w:rsid w:val="00FD1A48"/>
    <w:pPr>
      <w:spacing w:after="0" w:line="240" w:lineRule="auto"/>
    </w:pPr>
    <w:rPr>
      <w:rFonts w:eastAsia="Times New Roman" w:cs="Times New Roman"/>
      <w:sz w:val="19"/>
      <w:szCs w:val="24"/>
    </w:rPr>
  </w:style>
  <w:style w:type="paragraph" w:customStyle="1" w:styleId="D6CC0D6E82784A0E94975DED3C3C1DC822">
    <w:name w:val="D6CC0D6E82784A0E94975DED3C3C1DC822"/>
    <w:rsid w:val="00FD1A48"/>
    <w:pPr>
      <w:spacing w:after="0" w:line="240" w:lineRule="auto"/>
    </w:pPr>
    <w:rPr>
      <w:rFonts w:eastAsia="Times New Roman" w:cs="Times New Roman"/>
      <w:b/>
      <w:sz w:val="19"/>
      <w:szCs w:val="19"/>
    </w:rPr>
  </w:style>
  <w:style w:type="paragraph" w:customStyle="1" w:styleId="53774784939844F5866B929AA53F069C22">
    <w:name w:val="53774784939844F5866B929AA53F069C22"/>
    <w:rsid w:val="00FD1A48"/>
    <w:pPr>
      <w:spacing w:after="0" w:line="240" w:lineRule="auto"/>
    </w:pPr>
    <w:rPr>
      <w:rFonts w:eastAsia="Times New Roman" w:cs="Times New Roman"/>
      <w:b/>
      <w:sz w:val="19"/>
      <w:szCs w:val="19"/>
    </w:rPr>
  </w:style>
  <w:style w:type="paragraph" w:customStyle="1" w:styleId="A1092C22C65D44D28E95DE49760CD44F5">
    <w:name w:val="A1092C22C65D44D28E95DE49760CD44F5"/>
    <w:rsid w:val="00FD1A48"/>
    <w:pPr>
      <w:spacing w:after="0" w:line="240" w:lineRule="auto"/>
    </w:pPr>
    <w:rPr>
      <w:rFonts w:eastAsia="Times New Roman" w:cs="Times New Roman"/>
      <w:sz w:val="19"/>
      <w:szCs w:val="24"/>
    </w:rPr>
  </w:style>
  <w:style w:type="paragraph" w:customStyle="1" w:styleId="686BD1040D7D4D7187F4C2F9A3357FC25">
    <w:name w:val="686BD1040D7D4D7187F4C2F9A3357FC25"/>
    <w:rsid w:val="00FD1A48"/>
    <w:pPr>
      <w:spacing w:after="0" w:line="240" w:lineRule="auto"/>
    </w:pPr>
    <w:rPr>
      <w:rFonts w:eastAsia="Times New Roman" w:cs="Times New Roman"/>
      <w:sz w:val="19"/>
      <w:szCs w:val="24"/>
    </w:rPr>
  </w:style>
  <w:style w:type="paragraph" w:customStyle="1" w:styleId="067F0FFF96474B18B5DEF6CD5BD418FE5">
    <w:name w:val="067F0FFF96474B18B5DEF6CD5BD418FE5"/>
    <w:rsid w:val="00FD1A48"/>
    <w:pPr>
      <w:spacing w:after="0" w:line="240" w:lineRule="auto"/>
    </w:pPr>
    <w:rPr>
      <w:rFonts w:eastAsia="Times New Roman" w:cs="Times New Roman"/>
      <w:sz w:val="19"/>
      <w:szCs w:val="24"/>
    </w:rPr>
  </w:style>
  <w:style w:type="paragraph" w:customStyle="1" w:styleId="A8E6105E26CE4751B6A9B8BD71D1D1895">
    <w:name w:val="A8E6105E26CE4751B6A9B8BD71D1D1895"/>
    <w:rsid w:val="00FD1A48"/>
    <w:pPr>
      <w:spacing w:after="0" w:line="240" w:lineRule="auto"/>
    </w:pPr>
    <w:rPr>
      <w:rFonts w:eastAsia="Times New Roman" w:cs="Times New Roman"/>
      <w:sz w:val="19"/>
      <w:szCs w:val="24"/>
    </w:rPr>
  </w:style>
  <w:style w:type="paragraph" w:customStyle="1" w:styleId="D1C41F02391C4615A90E0AE3B970DFB65">
    <w:name w:val="D1C41F02391C4615A90E0AE3B970DFB65"/>
    <w:rsid w:val="00FD1A48"/>
    <w:pPr>
      <w:spacing w:after="0" w:line="240" w:lineRule="auto"/>
    </w:pPr>
    <w:rPr>
      <w:rFonts w:eastAsia="Times New Roman" w:cs="Times New Roman"/>
      <w:b/>
      <w:sz w:val="19"/>
      <w:szCs w:val="19"/>
    </w:rPr>
  </w:style>
  <w:style w:type="paragraph" w:customStyle="1" w:styleId="C255B61858CF4BFE92FE20252ED7B8EA5">
    <w:name w:val="C255B61858CF4BFE92FE20252ED7B8EA5"/>
    <w:rsid w:val="00FD1A48"/>
    <w:pPr>
      <w:spacing w:after="0" w:line="240" w:lineRule="auto"/>
    </w:pPr>
    <w:rPr>
      <w:rFonts w:eastAsia="Times New Roman" w:cs="Times New Roman"/>
      <w:b/>
      <w:sz w:val="19"/>
      <w:szCs w:val="19"/>
    </w:rPr>
  </w:style>
  <w:style w:type="paragraph" w:customStyle="1" w:styleId="87446E982CD84DA8ACAD761CA8241C565">
    <w:name w:val="87446E982CD84DA8ACAD761CA8241C565"/>
    <w:rsid w:val="00FD1A48"/>
    <w:pPr>
      <w:spacing w:after="0" w:line="240" w:lineRule="auto"/>
    </w:pPr>
    <w:rPr>
      <w:rFonts w:eastAsia="Times New Roman" w:cs="Times New Roman"/>
      <w:b/>
      <w:sz w:val="19"/>
      <w:szCs w:val="19"/>
    </w:rPr>
  </w:style>
  <w:style w:type="paragraph" w:customStyle="1" w:styleId="D8F9746FE84647D3854E2E9C2D7804B65">
    <w:name w:val="D8F9746FE84647D3854E2E9C2D7804B65"/>
    <w:rsid w:val="00FD1A48"/>
    <w:pPr>
      <w:spacing w:after="0" w:line="240" w:lineRule="auto"/>
    </w:pPr>
    <w:rPr>
      <w:rFonts w:eastAsia="Times New Roman" w:cs="Times New Roman"/>
      <w:b/>
      <w:sz w:val="19"/>
      <w:szCs w:val="19"/>
    </w:rPr>
  </w:style>
  <w:style w:type="paragraph" w:customStyle="1" w:styleId="7B22AE0DF5F14C4C86225B9C8F3C756C5">
    <w:name w:val="7B22AE0DF5F14C4C86225B9C8F3C756C5"/>
    <w:rsid w:val="00FD1A48"/>
    <w:pPr>
      <w:spacing w:after="0" w:line="240" w:lineRule="auto"/>
    </w:pPr>
    <w:rPr>
      <w:rFonts w:eastAsia="Times New Roman" w:cs="Times New Roman"/>
      <w:b/>
      <w:sz w:val="19"/>
      <w:szCs w:val="19"/>
    </w:rPr>
  </w:style>
  <w:style w:type="paragraph" w:customStyle="1" w:styleId="C3D004897E2C42ED979452B240825CF95">
    <w:name w:val="C3D004897E2C42ED979452B240825CF95"/>
    <w:rsid w:val="00FD1A48"/>
    <w:pPr>
      <w:spacing w:after="0" w:line="240" w:lineRule="auto"/>
    </w:pPr>
    <w:rPr>
      <w:rFonts w:eastAsia="Times New Roman" w:cs="Times New Roman"/>
      <w:b/>
      <w:sz w:val="19"/>
      <w:szCs w:val="19"/>
    </w:rPr>
  </w:style>
  <w:style w:type="paragraph" w:customStyle="1" w:styleId="F4E8462642844DDE852F59009561822E5">
    <w:name w:val="F4E8462642844DDE852F59009561822E5"/>
    <w:rsid w:val="00FD1A48"/>
    <w:pPr>
      <w:spacing w:after="0" w:line="240" w:lineRule="auto"/>
    </w:pPr>
    <w:rPr>
      <w:rFonts w:eastAsia="Times New Roman" w:cs="Times New Roman"/>
      <w:b/>
      <w:sz w:val="19"/>
      <w:szCs w:val="19"/>
    </w:rPr>
  </w:style>
  <w:style w:type="paragraph" w:customStyle="1" w:styleId="1067BFF3E73B482BB690E484BA192C735">
    <w:name w:val="1067BFF3E73B482BB690E484BA192C735"/>
    <w:rsid w:val="00FD1A48"/>
    <w:pPr>
      <w:spacing w:after="0" w:line="240" w:lineRule="auto"/>
    </w:pPr>
    <w:rPr>
      <w:rFonts w:eastAsia="Times New Roman" w:cs="Times New Roman"/>
      <w:b/>
      <w:sz w:val="19"/>
      <w:szCs w:val="19"/>
    </w:rPr>
  </w:style>
  <w:style w:type="paragraph" w:customStyle="1" w:styleId="9B4CEC7282B44E8AA6B16A244F1B5BEA22">
    <w:name w:val="9B4CEC7282B44E8AA6B16A244F1B5BEA22"/>
    <w:rsid w:val="00FD1A48"/>
    <w:pPr>
      <w:spacing w:after="0" w:line="240" w:lineRule="auto"/>
    </w:pPr>
    <w:rPr>
      <w:rFonts w:eastAsia="Times New Roman" w:cs="Times New Roman"/>
      <w:sz w:val="19"/>
      <w:szCs w:val="24"/>
    </w:rPr>
  </w:style>
  <w:style w:type="paragraph" w:customStyle="1" w:styleId="7351A437B20E4D4283ADFFFDA0AE6D2921">
    <w:name w:val="7351A437B20E4D4283ADFFFDA0AE6D2921"/>
    <w:rsid w:val="00FD1A48"/>
    <w:pPr>
      <w:spacing w:after="0" w:line="240" w:lineRule="auto"/>
    </w:pPr>
    <w:rPr>
      <w:rFonts w:eastAsia="Times New Roman" w:cs="Times New Roman"/>
      <w:sz w:val="19"/>
      <w:szCs w:val="24"/>
    </w:rPr>
  </w:style>
  <w:style w:type="paragraph" w:customStyle="1" w:styleId="A7568C331E8445CBA63148943DA0B9CA21">
    <w:name w:val="A7568C331E8445CBA63148943DA0B9CA21"/>
    <w:rsid w:val="00FD1A48"/>
    <w:pPr>
      <w:spacing w:after="0" w:line="240" w:lineRule="auto"/>
    </w:pPr>
    <w:rPr>
      <w:rFonts w:eastAsia="Times New Roman" w:cs="Times New Roman"/>
      <w:sz w:val="19"/>
      <w:szCs w:val="24"/>
    </w:rPr>
  </w:style>
  <w:style w:type="paragraph" w:customStyle="1" w:styleId="51D48145FFC54DEE8E0E6E7D8F833E0121">
    <w:name w:val="51D48145FFC54DEE8E0E6E7D8F833E0121"/>
    <w:rsid w:val="00FD1A48"/>
    <w:pPr>
      <w:spacing w:after="0" w:line="240" w:lineRule="auto"/>
    </w:pPr>
    <w:rPr>
      <w:rFonts w:eastAsia="Times New Roman" w:cs="Times New Roman"/>
      <w:sz w:val="19"/>
      <w:szCs w:val="24"/>
    </w:rPr>
  </w:style>
  <w:style w:type="paragraph" w:customStyle="1" w:styleId="FC0034EC86D841F6A03F84DC51FAB5AE21">
    <w:name w:val="FC0034EC86D841F6A03F84DC51FAB5AE21"/>
    <w:rsid w:val="00FD1A48"/>
    <w:pPr>
      <w:spacing w:after="0" w:line="240" w:lineRule="auto"/>
    </w:pPr>
    <w:rPr>
      <w:rFonts w:eastAsia="Times New Roman" w:cs="Times New Roman"/>
      <w:sz w:val="19"/>
      <w:szCs w:val="24"/>
    </w:rPr>
  </w:style>
  <w:style w:type="paragraph" w:customStyle="1" w:styleId="64819535CCDC488EBAD19EEABE7F2B9B21">
    <w:name w:val="64819535CCDC488EBAD19EEABE7F2B9B21"/>
    <w:rsid w:val="00FD1A48"/>
    <w:pPr>
      <w:spacing w:after="0" w:line="240" w:lineRule="auto"/>
    </w:pPr>
    <w:rPr>
      <w:rFonts w:eastAsia="Times New Roman" w:cs="Times New Roman"/>
      <w:sz w:val="19"/>
      <w:szCs w:val="24"/>
    </w:rPr>
  </w:style>
  <w:style w:type="paragraph" w:customStyle="1" w:styleId="0D3B65A9C78A41B087572C4B6672F8A821">
    <w:name w:val="0D3B65A9C78A41B087572C4B6672F8A821"/>
    <w:rsid w:val="00FD1A48"/>
    <w:pPr>
      <w:spacing w:after="0" w:line="240" w:lineRule="auto"/>
    </w:pPr>
    <w:rPr>
      <w:rFonts w:eastAsia="Times New Roman" w:cs="Times New Roman"/>
      <w:sz w:val="19"/>
      <w:szCs w:val="24"/>
    </w:rPr>
  </w:style>
  <w:style w:type="paragraph" w:customStyle="1" w:styleId="A3369237135A4F6690520D8A977DF73B21">
    <w:name w:val="A3369237135A4F6690520D8A977DF73B21"/>
    <w:rsid w:val="00FD1A48"/>
    <w:pPr>
      <w:spacing w:after="0" w:line="240" w:lineRule="auto"/>
    </w:pPr>
    <w:rPr>
      <w:rFonts w:eastAsia="Times New Roman" w:cs="Times New Roman"/>
      <w:sz w:val="19"/>
      <w:szCs w:val="24"/>
    </w:rPr>
  </w:style>
  <w:style w:type="paragraph" w:customStyle="1" w:styleId="1D5A71D28E76428C846422C636E8186721">
    <w:name w:val="1D5A71D28E76428C846422C636E8186721"/>
    <w:rsid w:val="00FD1A48"/>
    <w:pPr>
      <w:spacing w:after="0" w:line="240" w:lineRule="auto"/>
    </w:pPr>
    <w:rPr>
      <w:rFonts w:eastAsia="Times New Roman" w:cs="Times New Roman"/>
      <w:sz w:val="19"/>
      <w:szCs w:val="24"/>
    </w:rPr>
  </w:style>
  <w:style w:type="paragraph" w:customStyle="1" w:styleId="006859195E3A4ED3BBA5A8216301663621">
    <w:name w:val="006859195E3A4ED3BBA5A8216301663621"/>
    <w:rsid w:val="00FD1A48"/>
    <w:pPr>
      <w:spacing w:after="0" w:line="240" w:lineRule="auto"/>
    </w:pPr>
    <w:rPr>
      <w:rFonts w:eastAsia="Times New Roman" w:cs="Times New Roman"/>
      <w:sz w:val="19"/>
      <w:szCs w:val="24"/>
    </w:rPr>
  </w:style>
  <w:style w:type="paragraph" w:customStyle="1" w:styleId="7F335A81BD484D26BBE001DF4F04AB8321">
    <w:name w:val="7F335A81BD484D26BBE001DF4F04AB8321"/>
    <w:rsid w:val="00FD1A48"/>
    <w:pPr>
      <w:spacing w:after="0" w:line="240" w:lineRule="auto"/>
    </w:pPr>
    <w:rPr>
      <w:rFonts w:eastAsia="Times New Roman" w:cs="Times New Roman"/>
      <w:sz w:val="19"/>
      <w:szCs w:val="24"/>
    </w:rPr>
  </w:style>
  <w:style w:type="paragraph" w:customStyle="1" w:styleId="FE1EBEA56542441CA580F574D4ED75B521">
    <w:name w:val="FE1EBEA56542441CA580F574D4ED75B521"/>
    <w:rsid w:val="00FD1A48"/>
    <w:pPr>
      <w:spacing w:after="0" w:line="240" w:lineRule="auto"/>
    </w:pPr>
    <w:rPr>
      <w:rFonts w:eastAsia="Times New Roman" w:cs="Times New Roman"/>
      <w:sz w:val="19"/>
      <w:szCs w:val="24"/>
    </w:rPr>
  </w:style>
  <w:style w:type="paragraph" w:customStyle="1" w:styleId="1342175925A74A1985E5DAEF96191D6421">
    <w:name w:val="1342175925A74A1985E5DAEF96191D6421"/>
    <w:rsid w:val="00FD1A48"/>
    <w:pPr>
      <w:spacing w:after="0" w:line="240" w:lineRule="auto"/>
    </w:pPr>
    <w:rPr>
      <w:rFonts w:eastAsia="Times New Roman" w:cs="Times New Roman"/>
      <w:sz w:val="19"/>
      <w:szCs w:val="24"/>
    </w:rPr>
  </w:style>
  <w:style w:type="paragraph" w:customStyle="1" w:styleId="C2FA1093EF1E4CA6BCCB4AC8633596E121">
    <w:name w:val="C2FA1093EF1E4CA6BCCB4AC8633596E121"/>
    <w:rsid w:val="00FD1A48"/>
    <w:pPr>
      <w:spacing w:after="0" w:line="240" w:lineRule="auto"/>
    </w:pPr>
    <w:rPr>
      <w:rFonts w:eastAsia="Times New Roman" w:cs="Times New Roman"/>
      <w:sz w:val="19"/>
      <w:szCs w:val="24"/>
    </w:rPr>
  </w:style>
  <w:style w:type="paragraph" w:customStyle="1" w:styleId="6261F26E6D644292B382986AF511699421">
    <w:name w:val="6261F26E6D644292B382986AF511699421"/>
    <w:rsid w:val="00FD1A48"/>
    <w:pPr>
      <w:spacing w:after="0" w:line="240" w:lineRule="auto"/>
    </w:pPr>
    <w:rPr>
      <w:rFonts w:eastAsia="Times New Roman" w:cs="Times New Roman"/>
      <w:sz w:val="19"/>
      <w:szCs w:val="24"/>
    </w:rPr>
  </w:style>
  <w:style w:type="paragraph" w:customStyle="1" w:styleId="D6CC0D6E82784A0E94975DED3C3C1DC823">
    <w:name w:val="D6CC0D6E82784A0E94975DED3C3C1DC823"/>
    <w:rsid w:val="00FD1A48"/>
    <w:pPr>
      <w:spacing w:after="0" w:line="240" w:lineRule="auto"/>
    </w:pPr>
    <w:rPr>
      <w:rFonts w:eastAsia="Times New Roman" w:cs="Times New Roman"/>
      <w:b/>
      <w:sz w:val="19"/>
      <w:szCs w:val="19"/>
    </w:rPr>
  </w:style>
  <w:style w:type="paragraph" w:customStyle="1" w:styleId="53774784939844F5866B929AA53F069C23">
    <w:name w:val="53774784939844F5866B929AA53F069C23"/>
    <w:rsid w:val="00FD1A48"/>
    <w:pPr>
      <w:spacing w:after="0" w:line="240" w:lineRule="auto"/>
    </w:pPr>
    <w:rPr>
      <w:rFonts w:eastAsia="Times New Roman" w:cs="Times New Roman"/>
      <w:b/>
      <w:sz w:val="19"/>
      <w:szCs w:val="19"/>
    </w:rPr>
  </w:style>
  <w:style w:type="paragraph" w:customStyle="1" w:styleId="03457E5AE0AC445698BFFF356A0F5FA2">
    <w:name w:val="03457E5AE0AC445698BFFF356A0F5FA2"/>
    <w:rsid w:val="00FD1A48"/>
  </w:style>
  <w:style w:type="paragraph" w:customStyle="1" w:styleId="79EB02C481E244A2ADBE9D4563E575E6">
    <w:name w:val="79EB02C481E244A2ADBE9D4563E575E6"/>
    <w:rsid w:val="00FD1A48"/>
  </w:style>
  <w:style w:type="paragraph" w:customStyle="1" w:styleId="C97328C4131B4EC395794031A675F928">
    <w:name w:val="C97328C4131B4EC395794031A675F928"/>
    <w:rsid w:val="00FD1A48"/>
  </w:style>
  <w:style w:type="paragraph" w:customStyle="1" w:styleId="EFDA9E27E2DB4C76A3AC9220797A51AE">
    <w:name w:val="EFDA9E27E2DB4C76A3AC9220797A51AE"/>
    <w:rsid w:val="00FD1A48"/>
  </w:style>
  <w:style w:type="paragraph" w:customStyle="1" w:styleId="9CE98B6390BD491E8ED1C972D5F02031">
    <w:name w:val="9CE98B6390BD491E8ED1C972D5F02031"/>
    <w:rsid w:val="00FD1A48"/>
  </w:style>
  <w:style w:type="paragraph" w:customStyle="1" w:styleId="A1092C22C65D44D28E95DE49760CD44F6">
    <w:name w:val="A1092C22C65D44D28E95DE49760CD44F6"/>
    <w:rsid w:val="00FD1A48"/>
    <w:pPr>
      <w:spacing w:after="0" w:line="240" w:lineRule="auto"/>
    </w:pPr>
    <w:rPr>
      <w:rFonts w:eastAsia="Times New Roman" w:cs="Times New Roman"/>
      <w:sz w:val="19"/>
      <w:szCs w:val="24"/>
    </w:rPr>
  </w:style>
  <w:style w:type="paragraph" w:customStyle="1" w:styleId="686BD1040D7D4D7187F4C2F9A3357FC26">
    <w:name w:val="686BD1040D7D4D7187F4C2F9A3357FC26"/>
    <w:rsid w:val="00FD1A48"/>
    <w:pPr>
      <w:spacing w:after="0" w:line="240" w:lineRule="auto"/>
    </w:pPr>
    <w:rPr>
      <w:rFonts w:eastAsia="Times New Roman" w:cs="Times New Roman"/>
      <w:sz w:val="19"/>
      <w:szCs w:val="24"/>
    </w:rPr>
  </w:style>
  <w:style w:type="paragraph" w:customStyle="1" w:styleId="067F0FFF96474B18B5DEF6CD5BD418FE6">
    <w:name w:val="067F0FFF96474B18B5DEF6CD5BD418FE6"/>
    <w:rsid w:val="00FD1A48"/>
    <w:pPr>
      <w:spacing w:after="0" w:line="240" w:lineRule="auto"/>
    </w:pPr>
    <w:rPr>
      <w:rFonts w:eastAsia="Times New Roman" w:cs="Times New Roman"/>
      <w:sz w:val="19"/>
      <w:szCs w:val="24"/>
    </w:rPr>
  </w:style>
  <w:style w:type="paragraph" w:customStyle="1" w:styleId="03457E5AE0AC445698BFFF356A0F5FA21">
    <w:name w:val="03457E5AE0AC445698BFFF356A0F5FA21"/>
    <w:rsid w:val="00FD1A48"/>
    <w:pPr>
      <w:spacing w:after="0" w:line="240" w:lineRule="auto"/>
    </w:pPr>
    <w:rPr>
      <w:rFonts w:eastAsia="Times New Roman" w:cs="Times New Roman"/>
      <w:sz w:val="19"/>
      <w:szCs w:val="24"/>
    </w:rPr>
  </w:style>
  <w:style w:type="paragraph" w:customStyle="1" w:styleId="79EB02C481E244A2ADBE9D4563E575E61">
    <w:name w:val="79EB02C481E244A2ADBE9D4563E575E61"/>
    <w:rsid w:val="00FD1A48"/>
    <w:pPr>
      <w:spacing w:after="0" w:line="240" w:lineRule="auto"/>
    </w:pPr>
    <w:rPr>
      <w:rFonts w:eastAsia="Times New Roman" w:cs="Times New Roman"/>
      <w:sz w:val="19"/>
      <w:szCs w:val="24"/>
    </w:rPr>
  </w:style>
  <w:style w:type="paragraph" w:customStyle="1" w:styleId="EFDA9E27E2DB4C76A3AC9220797A51AE1">
    <w:name w:val="EFDA9E27E2DB4C76A3AC9220797A51AE1"/>
    <w:rsid w:val="00FD1A48"/>
    <w:pPr>
      <w:spacing w:after="0" w:line="240" w:lineRule="auto"/>
    </w:pPr>
    <w:rPr>
      <w:rFonts w:eastAsia="Times New Roman" w:cs="Times New Roman"/>
      <w:sz w:val="19"/>
      <w:szCs w:val="24"/>
    </w:rPr>
  </w:style>
  <w:style w:type="paragraph" w:customStyle="1" w:styleId="9CE98B6390BD491E8ED1C972D5F020311">
    <w:name w:val="9CE98B6390BD491E8ED1C972D5F020311"/>
    <w:rsid w:val="00FD1A48"/>
    <w:pPr>
      <w:spacing w:after="0" w:line="240" w:lineRule="auto"/>
    </w:pPr>
    <w:rPr>
      <w:rFonts w:eastAsia="Times New Roman" w:cs="Times New Roman"/>
      <w:sz w:val="19"/>
      <w:szCs w:val="24"/>
    </w:rPr>
  </w:style>
  <w:style w:type="paragraph" w:customStyle="1" w:styleId="7B22AE0DF5F14C4C86225B9C8F3C756C6">
    <w:name w:val="7B22AE0DF5F14C4C86225B9C8F3C756C6"/>
    <w:rsid w:val="00FD1A48"/>
    <w:pPr>
      <w:spacing w:after="0" w:line="240" w:lineRule="auto"/>
    </w:pPr>
    <w:rPr>
      <w:rFonts w:eastAsia="Times New Roman" w:cs="Times New Roman"/>
      <w:b/>
      <w:sz w:val="19"/>
      <w:szCs w:val="19"/>
    </w:rPr>
  </w:style>
  <w:style w:type="paragraph" w:customStyle="1" w:styleId="C3D004897E2C42ED979452B240825CF96">
    <w:name w:val="C3D004897E2C42ED979452B240825CF96"/>
    <w:rsid w:val="00FD1A48"/>
    <w:pPr>
      <w:spacing w:after="0" w:line="240" w:lineRule="auto"/>
    </w:pPr>
    <w:rPr>
      <w:rFonts w:eastAsia="Times New Roman" w:cs="Times New Roman"/>
      <w:b/>
      <w:sz w:val="19"/>
      <w:szCs w:val="19"/>
    </w:rPr>
  </w:style>
  <w:style w:type="paragraph" w:customStyle="1" w:styleId="F4E8462642844DDE852F59009561822E6">
    <w:name w:val="F4E8462642844DDE852F59009561822E6"/>
    <w:rsid w:val="00FD1A48"/>
    <w:pPr>
      <w:spacing w:after="0" w:line="240" w:lineRule="auto"/>
    </w:pPr>
    <w:rPr>
      <w:rFonts w:eastAsia="Times New Roman" w:cs="Times New Roman"/>
      <w:b/>
      <w:sz w:val="19"/>
      <w:szCs w:val="19"/>
    </w:rPr>
  </w:style>
  <w:style w:type="paragraph" w:customStyle="1" w:styleId="1067BFF3E73B482BB690E484BA192C736">
    <w:name w:val="1067BFF3E73B482BB690E484BA192C736"/>
    <w:rsid w:val="00FD1A48"/>
    <w:pPr>
      <w:spacing w:after="0" w:line="240" w:lineRule="auto"/>
    </w:pPr>
    <w:rPr>
      <w:rFonts w:eastAsia="Times New Roman" w:cs="Times New Roman"/>
      <w:b/>
      <w:sz w:val="19"/>
      <w:szCs w:val="19"/>
    </w:rPr>
  </w:style>
  <w:style w:type="paragraph" w:customStyle="1" w:styleId="9B4CEC7282B44E8AA6B16A244F1B5BEA23">
    <w:name w:val="9B4CEC7282B44E8AA6B16A244F1B5BEA23"/>
    <w:rsid w:val="00FD1A48"/>
    <w:pPr>
      <w:spacing w:after="0" w:line="240" w:lineRule="auto"/>
    </w:pPr>
    <w:rPr>
      <w:rFonts w:eastAsia="Times New Roman" w:cs="Times New Roman"/>
      <w:sz w:val="19"/>
      <w:szCs w:val="24"/>
    </w:rPr>
  </w:style>
  <w:style w:type="paragraph" w:customStyle="1" w:styleId="7351A437B20E4D4283ADFFFDA0AE6D2922">
    <w:name w:val="7351A437B20E4D4283ADFFFDA0AE6D2922"/>
    <w:rsid w:val="00FD1A48"/>
    <w:pPr>
      <w:spacing w:after="0" w:line="240" w:lineRule="auto"/>
    </w:pPr>
    <w:rPr>
      <w:rFonts w:eastAsia="Times New Roman" w:cs="Times New Roman"/>
      <w:sz w:val="19"/>
      <w:szCs w:val="24"/>
    </w:rPr>
  </w:style>
  <w:style w:type="paragraph" w:customStyle="1" w:styleId="A7568C331E8445CBA63148943DA0B9CA22">
    <w:name w:val="A7568C331E8445CBA63148943DA0B9CA22"/>
    <w:rsid w:val="00FD1A48"/>
    <w:pPr>
      <w:spacing w:after="0" w:line="240" w:lineRule="auto"/>
    </w:pPr>
    <w:rPr>
      <w:rFonts w:eastAsia="Times New Roman" w:cs="Times New Roman"/>
      <w:sz w:val="19"/>
      <w:szCs w:val="24"/>
    </w:rPr>
  </w:style>
  <w:style w:type="paragraph" w:customStyle="1" w:styleId="51D48145FFC54DEE8E0E6E7D8F833E0122">
    <w:name w:val="51D48145FFC54DEE8E0E6E7D8F833E0122"/>
    <w:rsid w:val="00FD1A48"/>
    <w:pPr>
      <w:spacing w:after="0" w:line="240" w:lineRule="auto"/>
    </w:pPr>
    <w:rPr>
      <w:rFonts w:eastAsia="Times New Roman" w:cs="Times New Roman"/>
      <w:sz w:val="19"/>
      <w:szCs w:val="24"/>
    </w:rPr>
  </w:style>
  <w:style w:type="paragraph" w:customStyle="1" w:styleId="FC0034EC86D841F6A03F84DC51FAB5AE22">
    <w:name w:val="FC0034EC86D841F6A03F84DC51FAB5AE22"/>
    <w:rsid w:val="00FD1A48"/>
    <w:pPr>
      <w:spacing w:after="0" w:line="240" w:lineRule="auto"/>
    </w:pPr>
    <w:rPr>
      <w:rFonts w:eastAsia="Times New Roman" w:cs="Times New Roman"/>
      <w:sz w:val="19"/>
      <w:szCs w:val="24"/>
    </w:rPr>
  </w:style>
  <w:style w:type="paragraph" w:customStyle="1" w:styleId="64819535CCDC488EBAD19EEABE7F2B9B22">
    <w:name w:val="64819535CCDC488EBAD19EEABE7F2B9B22"/>
    <w:rsid w:val="00FD1A48"/>
    <w:pPr>
      <w:spacing w:after="0" w:line="240" w:lineRule="auto"/>
    </w:pPr>
    <w:rPr>
      <w:rFonts w:eastAsia="Times New Roman" w:cs="Times New Roman"/>
      <w:sz w:val="19"/>
      <w:szCs w:val="24"/>
    </w:rPr>
  </w:style>
  <w:style w:type="paragraph" w:customStyle="1" w:styleId="0D3B65A9C78A41B087572C4B6672F8A822">
    <w:name w:val="0D3B65A9C78A41B087572C4B6672F8A822"/>
    <w:rsid w:val="00FD1A48"/>
    <w:pPr>
      <w:spacing w:after="0" w:line="240" w:lineRule="auto"/>
    </w:pPr>
    <w:rPr>
      <w:rFonts w:eastAsia="Times New Roman" w:cs="Times New Roman"/>
      <w:sz w:val="19"/>
      <w:szCs w:val="24"/>
    </w:rPr>
  </w:style>
  <w:style w:type="paragraph" w:customStyle="1" w:styleId="A3369237135A4F6690520D8A977DF73B22">
    <w:name w:val="A3369237135A4F6690520D8A977DF73B22"/>
    <w:rsid w:val="00FD1A48"/>
    <w:pPr>
      <w:spacing w:after="0" w:line="240" w:lineRule="auto"/>
    </w:pPr>
    <w:rPr>
      <w:rFonts w:eastAsia="Times New Roman" w:cs="Times New Roman"/>
      <w:sz w:val="19"/>
      <w:szCs w:val="24"/>
    </w:rPr>
  </w:style>
  <w:style w:type="paragraph" w:customStyle="1" w:styleId="1D5A71D28E76428C846422C636E8186722">
    <w:name w:val="1D5A71D28E76428C846422C636E8186722"/>
    <w:rsid w:val="00FD1A48"/>
    <w:pPr>
      <w:spacing w:after="0" w:line="240" w:lineRule="auto"/>
    </w:pPr>
    <w:rPr>
      <w:rFonts w:eastAsia="Times New Roman" w:cs="Times New Roman"/>
      <w:sz w:val="19"/>
      <w:szCs w:val="24"/>
    </w:rPr>
  </w:style>
  <w:style w:type="paragraph" w:customStyle="1" w:styleId="006859195E3A4ED3BBA5A8216301663622">
    <w:name w:val="006859195E3A4ED3BBA5A8216301663622"/>
    <w:rsid w:val="00FD1A48"/>
    <w:pPr>
      <w:spacing w:after="0" w:line="240" w:lineRule="auto"/>
    </w:pPr>
    <w:rPr>
      <w:rFonts w:eastAsia="Times New Roman" w:cs="Times New Roman"/>
      <w:sz w:val="19"/>
      <w:szCs w:val="24"/>
    </w:rPr>
  </w:style>
  <w:style w:type="paragraph" w:customStyle="1" w:styleId="7F335A81BD484D26BBE001DF4F04AB8322">
    <w:name w:val="7F335A81BD484D26BBE001DF4F04AB8322"/>
    <w:rsid w:val="00FD1A48"/>
    <w:pPr>
      <w:spacing w:after="0" w:line="240" w:lineRule="auto"/>
    </w:pPr>
    <w:rPr>
      <w:rFonts w:eastAsia="Times New Roman" w:cs="Times New Roman"/>
      <w:sz w:val="19"/>
      <w:szCs w:val="24"/>
    </w:rPr>
  </w:style>
  <w:style w:type="paragraph" w:customStyle="1" w:styleId="FE1EBEA56542441CA580F574D4ED75B522">
    <w:name w:val="FE1EBEA56542441CA580F574D4ED75B522"/>
    <w:rsid w:val="00FD1A48"/>
    <w:pPr>
      <w:spacing w:after="0" w:line="240" w:lineRule="auto"/>
    </w:pPr>
    <w:rPr>
      <w:rFonts w:eastAsia="Times New Roman" w:cs="Times New Roman"/>
      <w:sz w:val="19"/>
      <w:szCs w:val="24"/>
    </w:rPr>
  </w:style>
  <w:style w:type="paragraph" w:customStyle="1" w:styleId="1342175925A74A1985E5DAEF96191D6422">
    <w:name w:val="1342175925A74A1985E5DAEF96191D6422"/>
    <w:rsid w:val="00FD1A48"/>
    <w:pPr>
      <w:spacing w:after="0" w:line="240" w:lineRule="auto"/>
    </w:pPr>
    <w:rPr>
      <w:rFonts w:eastAsia="Times New Roman" w:cs="Times New Roman"/>
      <w:sz w:val="19"/>
      <w:szCs w:val="24"/>
    </w:rPr>
  </w:style>
  <w:style w:type="paragraph" w:customStyle="1" w:styleId="C2FA1093EF1E4CA6BCCB4AC8633596E122">
    <w:name w:val="C2FA1093EF1E4CA6BCCB4AC8633596E122"/>
    <w:rsid w:val="00FD1A48"/>
    <w:pPr>
      <w:spacing w:after="0" w:line="240" w:lineRule="auto"/>
    </w:pPr>
    <w:rPr>
      <w:rFonts w:eastAsia="Times New Roman" w:cs="Times New Roman"/>
      <w:sz w:val="19"/>
      <w:szCs w:val="24"/>
    </w:rPr>
  </w:style>
  <w:style w:type="paragraph" w:customStyle="1" w:styleId="6261F26E6D644292B382986AF511699422">
    <w:name w:val="6261F26E6D644292B382986AF511699422"/>
    <w:rsid w:val="00FD1A48"/>
    <w:pPr>
      <w:spacing w:after="0" w:line="240" w:lineRule="auto"/>
    </w:pPr>
    <w:rPr>
      <w:rFonts w:eastAsia="Times New Roman" w:cs="Times New Roman"/>
      <w:sz w:val="19"/>
      <w:szCs w:val="24"/>
    </w:rPr>
  </w:style>
  <w:style w:type="paragraph" w:customStyle="1" w:styleId="D6CC0D6E82784A0E94975DED3C3C1DC824">
    <w:name w:val="D6CC0D6E82784A0E94975DED3C3C1DC824"/>
    <w:rsid w:val="00FD1A48"/>
    <w:pPr>
      <w:spacing w:after="0" w:line="240" w:lineRule="auto"/>
    </w:pPr>
    <w:rPr>
      <w:rFonts w:eastAsia="Times New Roman" w:cs="Times New Roman"/>
      <w:b/>
      <w:sz w:val="19"/>
      <w:szCs w:val="19"/>
    </w:rPr>
  </w:style>
  <w:style w:type="paragraph" w:customStyle="1" w:styleId="53774784939844F5866B929AA53F069C24">
    <w:name w:val="53774784939844F5866B929AA53F069C24"/>
    <w:rsid w:val="00FD1A48"/>
    <w:pPr>
      <w:spacing w:after="0" w:line="240" w:lineRule="auto"/>
    </w:pPr>
    <w:rPr>
      <w:rFonts w:eastAsia="Times New Roman" w:cs="Times New Roman"/>
      <w:b/>
      <w:sz w:val="19"/>
      <w:szCs w:val="19"/>
    </w:rPr>
  </w:style>
  <w:style w:type="paragraph" w:customStyle="1" w:styleId="062F60A4443B4E4AB0279894FBCBF8F1">
    <w:name w:val="062F60A4443B4E4AB0279894FBCBF8F1"/>
    <w:rsid w:val="00FD1A48"/>
  </w:style>
  <w:style w:type="paragraph" w:customStyle="1" w:styleId="A1092C22C65D44D28E95DE49760CD44F7">
    <w:name w:val="A1092C22C65D44D28E95DE49760CD44F7"/>
    <w:rsid w:val="00FD1A48"/>
    <w:pPr>
      <w:spacing w:after="0" w:line="240" w:lineRule="auto"/>
    </w:pPr>
    <w:rPr>
      <w:rFonts w:eastAsia="Times New Roman" w:cs="Times New Roman"/>
      <w:sz w:val="19"/>
      <w:szCs w:val="24"/>
    </w:rPr>
  </w:style>
  <w:style w:type="paragraph" w:customStyle="1" w:styleId="686BD1040D7D4D7187F4C2F9A3357FC27">
    <w:name w:val="686BD1040D7D4D7187F4C2F9A3357FC27"/>
    <w:rsid w:val="00FD1A48"/>
    <w:pPr>
      <w:spacing w:after="0" w:line="240" w:lineRule="auto"/>
    </w:pPr>
    <w:rPr>
      <w:rFonts w:eastAsia="Times New Roman" w:cs="Times New Roman"/>
      <w:sz w:val="19"/>
      <w:szCs w:val="24"/>
    </w:rPr>
  </w:style>
  <w:style w:type="paragraph" w:customStyle="1" w:styleId="067F0FFF96474B18B5DEF6CD5BD418FE7">
    <w:name w:val="067F0FFF96474B18B5DEF6CD5BD418FE7"/>
    <w:rsid w:val="00FD1A48"/>
    <w:pPr>
      <w:spacing w:after="0" w:line="240" w:lineRule="auto"/>
    </w:pPr>
    <w:rPr>
      <w:rFonts w:eastAsia="Times New Roman" w:cs="Times New Roman"/>
      <w:sz w:val="19"/>
      <w:szCs w:val="24"/>
    </w:rPr>
  </w:style>
  <w:style w:type="paragraph" w:customStyle="1" w:styleId="03457E5AE0AC445698BFFF356A0F5FA22">
    <w:name w:val="03457E5AE0AC445698BFFF356A0F5FA22"/>
    <w:rsid w:val="00FD1A48"/>
    <w:pPr>
      <w:spacing w:after="0" w:line="240" w:lineRule="auto"/>
    </w:pPr>
    <w:rPr>
      <w:rFonts w:eastAsia="Times New Roman" w:cs="Times New Roman"/>
      <w:sz w:val="19"/>
      <w:szCs w:val="24"/>
    </w:rPr>
  </w:style>
  <w:style w:type="paragraph" w:customStyle="1" w:styleId="79EB02C481E244A2ADBE9D4563E575E62">
    <w:name w:val="79EB02C481E244A2ADBE9D4563E575E62"/>
    <w:rsid w:val="00FD1A48"/>
    <w:pPr>
      <w:spacing w:after="0" w:line="240" w:lineRule="auto"/>
    </w:pPr>
    <w:rPr>
      <w:rFonts w:eastAsia="Times New Roman" w:cs="Times New Roman"/>
      <w:sz w:val="19"/>
      <w:szCs w:val="24"/>
    </w:rPr>
  </w:style>
  <w:style w:type="paragraph" w:customStyle="1" w:styleId="062F60A4443B4E4AB0279894FBCBF8F11">
    <w:name w:val="062F60A4443B4E4AB0279894FBCBF8F11"/>
    <w:rsid w:val="00FD1A48"/>
    <w:pPr>
      <w:spacing w:after="0" w:line="240" w:lineRule="auto"/>
    </w:pPr>
    <w:rPr>
      <w:rFonts w:eastAsia="Times New Roman" w:cs="Times New Roman"/>
      <w:sz w:val="19"/>
      <w:szCs w:val="24"/>
    </w:rPr>
  </w:style>
  <w:style w:type="paragraph" w:customStyle="1" w:styleId="EFDA9E27E2DB4C76A3AC9220797A51AE2">
    <w:name w:val="EFDA9E27E2DB4C76A3AC9220797A51AE2"/>
    <w:rsid w:val="00FD1A48"/>
    <w:pPr>
      <w:spacing w:after="0" w:line="240" w:lineRule="auto"/>
    </w:pPr>
    <w:rPr>
      <w:rFonts w:eastAsia="Times New Roman" w:cs="Times New Roman"/>
      <w:sz w:val="19"/>
      <w:szCs w:val="24"/>
    </w:rPr>
  </w:style>
  <w:style w:type="paragraph" w:customStyle="1" w:styleId="9CE98B6390BD491E8ED1C972D5F020312">
    <w:name w:val="9CE98B6390BD491E8ED1C972D5F020312"/>
    <w:rsid w:val="00FD1A48"/>
    <w:pPr>
      <w:spacing w:after="0" w:line="240" w:lineRule="auto"/>
    </w:pPr>
    <w:rPr>
      <w:rFonts w:eastAsia="Times New Roman" w:cs="Times New Roman"/>
      <w:sz w:val="19"/>
      <w:szCs w:val="24"/>
    </w:rPr>
  </w:style>
  <w:style w:type="paragraph" w:customStyle="1" w:styleId="7B22AE0DF5F14C4C86225B9C8F3C756C7">
    <w:name w:val="7B22AE0DF5F14C4C86225B9C8F3C756C7"/>
    <w:rsid w:val="00FD1A48"/>
    <w:pPr>
      <w:spacing w:after="0" w:line="240" w:lineRule="auto"/>
    </w:pPr>
    <w:rPr>
      <w:rFonts w:eastAsia="Times New Roman" w:cs="Times New Roman"/>
      <w:b/>
      <w:sz w:val="19"/>
      <w:szCs w:val="19"/>
    </w:rPr>
  </w:style>
  <w:style w:type="paragraph" w:customStyle="1" w:styleId="C3D004897E2C42ED979452B240825CF97">
    <w:name w:val="C3D004897E2C42ED979452B240825CF97"/>
    <w:rsid w:val="00FD1A48"/>
    <w:pPr>
      <w:spacing w:after="0" w:line="240" w:lineRule="auto"/>
    </w:pPr>
    <w:rPr>
      <w:rFonts w:eastAsia="Times New Roman" w:cs="Times New Roman"/>
      <w:b/>
      <w:sz w:val="19"/>
      <w:szCs w:val="19"/>
    </w:rPr>
  </w:style>
  <w:style w:type="paragraph" w:customStyle="1" w:styleId="F4E8462642844DDE852F59009561822E7">
    <w:name w:val="F4E8462642844DDE852F59009561822E7"/>
    <w:rsid w:val="00FD1A48"/>
    <w:pPr>
      <w:spacing w:after="0" w:line="240" w:lineRule="auto"/>
    </w:pPr>
    <w:rPr>
      <w:rFonts w:eastAsia="Times New Roman" w:cs="Times New Roman"/>
      <w:b/>
      <w:sz w:val="19"/>
      <w:szCs w:val="19"/>
    </w:rPr>
  </w:style>
  <w:style w:type="paragraph" w:customStyle="1" w:styleId="1067BFF3E73B482BB690E484BA192C737">
    <w:name w:val="1067BFF3E73B482BB690E484BA192C737"/>
    <w:rsid w:val="00FD1A48"/>
    <w:pPr>
      <w:spacing w:after="0" w:line="240" w:lineRule="auto"/>
    </w:pPr>
    <w:rPr>
      <w:rFonts w:eastAsia="Times New Roman" w:cs="Times New Roman"/>
      <w:b/>
      <w:sz w:val="19"/>
      <w:szCs w:val="19"/>
    </w:rPr>
  </w:style>
  <w:style w:type="paragraph" w:customStyle="1" w:styleId="9B4CEC7282B44E8AA6B16A244F1B5BEA24">
    <w:name w:val="9B4CEC7282B44E8AA6B16A244F1B5BEA24"/>
    <w:rsid w:val="00FD1A48"/>
    <w:pPr>
      <w:spacing w:after="0" w:line="240" w:lineRule="auto"/>
    </w:pPr>
    <w:rPr>
      <w:rFonts w:eastAsia="Times New Roman" w:cs="Times New Roman"/>
      <w:sz w:val="19"/>
      <w:szCs w:val="24"/>
    </w:rPr>
  </w:style>
  <w:style w:type="paragraph" w:customStyle="1" w:styleId="7351A437B20E4D4283ADFFFDA0AE6D2923">
    <w:name w:val="7351A437B20E4D4283ADFFFDA0AE6D2923"/>
    <w:rsid w:val="00FD1A48"/>
    <w:pPr>
      <w:spacing w:after="0" w:line="240" w:lineRule="auto"/>
    </w:pPr>
    <w:rPr>
      <w:rFonts w:eastAsia="Times New Roman" w:cs="Times New Roman"/>
      <w:sz w:val="19"/>
      <w:szCs w:val="24"/>
    </w:rPr>
  </w:style>
  <w:style w:type="paragraph" w:customStyle="1" w:styleId="A7568C331E8445CBA63148943DA0B9CA23">
    <w:name w:val="A7568C331E8445CBA63148943DA0B9CA23"/>
    <w:rsid w:val="00FD1A48"/>
    <w:pPr>
      <w:spacing w:after="0" w:line="240" w:lineRule="auto"/>
    </w:pPr>
    <w:rPr>
      <w:rFonts w:eastAsia="Times New Roman" w:cs="Times New Roman"/>
      <w:sz w:val="19"/>
      <w:szCs w:val="24"/>
    </w:rPr>
  </w:style>
  <w:style w:type="paragraph" w:customStyle="1" w:styleId="51D48145FFC54DEE8E0E6E7D8F833E0123">
    <w:name w:val="51D48145FFC54DEE8E0E6E7D8F833E0123"/>
    <w:rsid w:val="00FD1A48"/>
    <w:pPr>
      <w:spacing w:after="0" w:line="240" w:lineRule="auto"/>
    </w:pPr>
    <w:rPr>
      <w:rFonts w:eastAsia="Times New Roman" w:cs="Times New Roman"/>
      <w:sz w:val="19"/>
      <w:szCs w:val="24"/>
    </w:rPr>
  </w:style>
  <w:style w:type="paragraph" w:customStyle="1" w:styleId="FC0034EC86D841F6A03F84DC51FAB5AE23">
    <w:name w:val="FC0034EC86D841F6A03F84DC51FAB5AE23"/>
    <w:rsid w:val="00FD1A48"/>
    <w:pPr>
      <w:spacing w:after="0" w:line="240" w:lineRule="auto"/>
    </w:pPr>
    <w:rPr>
      <w:rFonts w:eastAsia="Times New Roman" w:cs="Times New Roman"/>
      <w:sz w:val="19"/>
      <w:szCs w:val="24"/>
    </w:rPr>
  </w:style>
  <w:style w:type="paragraph" w:customStyle="1" w:styleId="64819535CCDC488EBAD19EEABE7F2B9B23">
    <w:name w:val="64819535CCDC488EBAD19EEABE7F2B9B23"/>
    <w:rsid w:val="00FD1A48"/>
    <w:pPr>
      <w:spacing w:after="0" w:line="240" w:lineRule="auto"/>
    </w:pPr>
    <w:rPr>
      <w:rFonts w:eastAsia="Times New Roman" w:cs="Times New Roman"/>
      <w:sz w:val="19"/>
      <w:szCs w:val="24"/>
    </w:rPr>
  </w:style>
  <w:style w:type="paragraph" w:customStyle="1" w:styleId="0D3B65A9C78A41B087572C4B6672F8A823">
    <w:name w:val="0D3B65A9C78A41B087572C4B6672F8A823"/>
    <w:rsid w:val="00FD1A48"/>
    <w:pPr>
      <w:spacing w:after="0" w:line="240" w:lineRule="auto"/>
    </w:pPr>
    <w:rPr>
      <w:rFonts w:eastAsia="Times New Roman" w:cs="Times New Roman"/>
      <w:sz w:val="19"/>
      <w:szCs w:val="24"/>
    </w:rPr>
  </w:style>
  <w:style w:type="paragraph" w:customStyle="1" w:styleId="A3369237135A4F6690520D8A977DF73B23">
    <w:name w:val="A3369237135A4F6690520D8A977DF73B23"/>
    <w:rsid w:val="00FD1A48"/>
    <w:pPr>
      <w:spacing w:after="0" w:line="240" w:lineRule="auto"/>
    </w:pPr>
    <w:rPr>
      <w:rFonts w:eastAsia="Times New Roman" w:cs="Times New Roman"/>
      <w:sz w:val="19"/>
      <w:szCs w:val="24"/>
    </w:rPr>
  </w:style>
  <w:style w:type="paragraph" w:customStyle="1" w:styleId="1D5A71D28E76428C846422C636E8186723">
    <w:name w:val="1D5A71D28E76428C846422C636E8186723"/>
    <w:rsid w:val="00FD1A48"/>
    <w:pPr>
      <w:spacing w:after="0" w:line="240" w:lineRule="auto"/>
    </w:pPr>
    <w:rPr>
      <w:rFonts w:eastAsia="Times New Roman" w:cs="Times New Roman"/>
      <w:sz w:val="19"/>
      <w:szCs w:val="24"/>
    </w:rPr>
  </w:style>
  <w:style w:type="paragraph" w:customStyle="1" w:styleId="006859195E3A4ED3BBA5A8216301663623">
    <w:name w:val="006859195E3A4ED3BBA5A8216301663623"/>
    <w:rsid w:val="00FD1A48"/>
    <w:pPr>
      <w:spacing w:after="0" w:line="240" w:lineRule="auto"/>
    </w:pPr>
    <w:rPr>
      <w:rFonts w:eastAsia="Times New Roman" w:cs="Times New Roman"/>
      <w:sz w:val="19"/>
      <w:szCs w:val="24"/>
    </w:rPr>
  </w:style>
  <w:style w:type="paragraph" w:customStyle="1" w:styleId="7F335A81BD484D26BBE001DF4F04AB8323">
    <w:name w:val="7F335A81BD484D26BBE001DF4F04AB8323"/>
    <w:rsid w:val="00FD1A48"/>
    <w:pPr>
      <w:spacing w:after="0" w:line="240" w:lineRule="auto"/>
    </w:pPr>
    <w:rPr>
      <w:rFonts w:eastAsia="Times New Roman" w:cs="Times New Roman"/>
      <w:sz w:val="19"/>
      <w:szCs w:val="24"/>
    </w:rPr>
  </w:style>
  <w:style w:type="paragraph" w:customStyle="1" w:styleId="FE1EBEA56542441CA580F574D4ED75B523">
    <w:name w:val="FE1EBEA56542441CA580F574D4ED75B523"/>
    <w:rsid w:val="00FD1A48"/>
    <w:pPr>
      <w:spacing w:after="0" w:line="240" w:lineRule="auto"/>
    </w:pPr>
    <w:rPr>
      <w:rFonts w:eastAsia="Times New Roman" w:cs="Times New Roman"/>
      <w:sz w:val="19"/>
      <w:szCs w:val="24"/>
    </w:rPr>
  </w:style>
  <w:style w:type="paragraph" w:customStyle="1" w:styleId="1342175925A74A1985E5DAEF96191D6423">
    <w:name w:val="1342175925A74A1985E5DAEF96191D6423"/>
    <w:rsid w:val="00FD1A48"/>
    <w:pPr>
      <w:spacing w:after="0" w:line="240" w:lineRule="auto"/>
    </w:pPr>
    <w:rPr>
      <w:rFonts w:eastAsia="Times New Roman" w:cs="Times New Roman"/>
      <w:sz w:val="19"/>
      <w:szCs w:val="24"/>
    </w:rPr>
  </w:style>
  <w:style w:type="paragraph" w:customStyle="1" w:styleId="C2FA1093EF1E4CA6BCCB4AC8633596E123">
    <w:name w:val="C2FA1093EF1E4CA6BCCB4AC8633596E123"/>
    <w:rsid w:val="00FD1A48"/>
    <w:pPr>
      <w:spacing w:after="0" w:line="240" w:lineRule="auto"/>
    </w:pPr>
    <w:rPr>
      <w:rFonts w:eastAsia="Times New Roman" w:cs="Times New Roman"/>
      <w:sz w:val="19"/>
      <w:szCs w:val="24"/>
    </w:rPr>
  </w:style>
  <w:style w:type="paragraph" w:customStyle="1" w:styleId="6261F26E6D644292B382986AF511699423">
    <w:name w:val="6261F26E6D644292B382986AF511699423"/>
    <w:rsid w:val="00FD1A48"/>
    <w:pPr>
      <w:spacing w:after="0" w:line="240" w:lineRule="auto"/>
    </w:pPr>
    <w:rPr>
      <w:rFonts w:eastAsia="Times New Roman" w:cs="Times New Roman"/>
      <w:sz w:val="19"/>
      <w:szCs w:val="24"/>
    </w:rPr>
  </w:style>
  <w:style w:type="paragraph" w:customStyle="1" w:styleId="D6CC0D6E82784A0E94975DED3C3C1DC825">
    <w:name w:val="D6CC0D6E82784A0E94975DED3C3C1DC825"/>
    <w:rsid w:val="00FD1A48"/>
    <w:pPr>
      <w:spacing w:after="0" w:line="240" w:lineRule="auto"/>
    </w:pPr>
    <w:rPr>
      <w:rFonts w:eastAsia="Times New Roman" w:cs="Times New Roman"/>
      <w:b/>
      <w:sz w:val="19"/>
      <w:szCs w:val="19"/>
    </w:rPr>
  </w:style>
  <w:style w:type="paragraph" w:customStyle="1" w:styleId="53774784939844F5866B929AA53F069C25">
    <w:name w:val="53774784939844F5866B929AA53F069C25"/>
    <w:rsid w:val="00FD1A48"/>
    <w:pPr>
      <w:spacing w:after="0" w:line="240" w:lineRule="auto"/>
    </w:pPr>
    <w:rPr>
      <w:rFonts w:eastAsia="Times New Roman" w:cs="Times New Roman"/>
      <w:b/>
      <w:sz w:val="19"/>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DAB03BE982264592D7D28543F11436" ma:contentTypeVersion="7" ma:contentTypeDescription="Create a new document." ma:contentTypeScope="" ma:versionID="6ad740f22af321abe68068b85f9edd8a">
  <xsd:schema xmlns:xsd="http://www.w3.org/2001/XMLSchema" xmlns:xs="http://www.w3.org/2001/XMLSchema" xmlns:p="http://schemas.microsoft.com/office/2006/metadata/properties" xmlns:ns3="928a2800-b615-4bc9-9d30-775e93e14751" targetNamespace="http://schemas.microsoft.com/office/2006/metadata/properties" ma:root="true" ma:fieldsID="aad5814888820100e7e81649ab1589f7" ns3:_="">
    <xsd:import namespace="928a2800-b615-4bc9-9d30-775e93e147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a2800-b615-4bc9-9d30-775e93e14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A7703C-0D8C-4F34-8390-B8A9112BE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a2800-b615-4bc9-9d30-775e93e14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28a2800-b615-4bc9-9d30-775e93e14751"/>
    <ds:schemaRef ds:uri="http://www.w3.org/XML/1998/namespace"/>
    <ds:schemaRef ds:uri="http://purl.org/dc/dcmitype/"/>
  </ds:schemaRefs>
</ds:datastoreItem>
</file>

<file path=customXml/itemProps3.xml><?xml version="1.0" encoding="utf-8"?>
<ds:datastoreItem xmlns:ds="http://schemas.openxmlformats.org/officeDocument/2006/customXml" ds:itemID="{8A14DC91-BAA5-461D-B7E1-0942AE4D33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19</TotalTime>
  <Pages>6</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APPLICATION</dc:title>
  <dc:creator>Matt Smith</dc:creator>
  <cp:lastModifiedBy>Matt Smith</cp:lastModifiedBy>
  <cp:revision>18</cp:revision>
  <cp:lastPrinted>2002-05-23T18:14:00Z</cp:lastPrinted>
  <dcterms:created xsi:type="dcterms:W3CDTF">2020-02-10T06:45:00Z</dcterms:created>
  <dcterms:modified xsi:type="dcterms:W3CDTF">2020-02-10T22:13:00Z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0x010100AADAB03BE982264592D7D28543F11436</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